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330" w:type="dxa"/>
        <w:tblLayout w:type="fixed"/>
        <w:tblLook w:val="04A0"/>
      </w:tblPr>
      <w:tblGrid>
        <w:gridCol w:w="7196"/>
        <w:gridCol w:w="7196"/>
        <w:gridCol w:w="7938"/>
      </w:tblGrid>
      <w:tr w:rsidR="003F2097" w:rsidTr="003F2097">
        <w:trPr>
          <w:cantSplit/>
        </w:trPr>
        <w:tc>
          <w:tcPr>
            <w:tcW w:w="7196" w:type="dxa"/>
          </w:tcPr>
          <w:p w:rsidR="003F2097" w:rsidRDefault="003F2097" w:rsidP="007F5FD0">
            <w:pPr>
              <w:pStyle w:val="1"/>
              <w:numPr>
                <w:ilvl w:val="0"/>
                <w:numId w:val="1"/>
              </w:numPr>
              <w:snapToGrid w:val="0"/>
              <w:ind w:left="23" w:firstLine="539"/>
            </w:pPr>
          </w:p>
        </w:tc>
        <w:tc>
          <w:tcPr>
            <w:tcW w:w="7196" w:type="dxa"/>
          </w:tcPr>
          <w:p w:rsidR="003F2097" w:rsidRDefault="003F2097" w:rsidP="007F5FD0">
            <w:pPr>
              <w:pStyle w:val="1"/>
              <w:numPr>
                <w:ilvl w:val="0"/>
                <w:numId w:val="1"/>
              </w:numPr>
              <w:snapToGrid w:val="0"/>
              <w:ind w:left="23" w:firstLine="539"/>
            </w:pPr>
          </w:p>
        </w:tc>
        <w:tc>
          <w:tcPr>
            <w:tcW w:w="7938" w:type="dxa"/>
          </w:tcPr>
          <w:p w:rsidR="003F2097" w:rsidRDefault="003F2097" w:rsidP="00722563">
            <w:pPr>
              <w:shd w:val="clear" w:color="auto" w:fill="FFFFFF"/>
              <w:ind w:left="-534" w:right="98" w:firstLine="534"/>
              <w:jc w:val="right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722563" w:rsidRDefault="00722563" w:rsidP="00722563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722563" w:rsidRDefault="00722563" w:rsidP="00722563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ЗАДАНИЯ</w:t>
      </w:r>
    </w:p>
    <w:p w:rsidR="00722563" w:rsidRDefault="00722563" w:rsidP="00722563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</w:t>
      </w:r>
    </w:p>
    <w:p w:rsidR="00722563" w:rsidRPr="00722563" w:rsidRDefault="00EB03E3" w:rsidP="00722563">
      <w:pPr>
        <w:pStyle w:val="ConsPlusNonformat"/>
        <w:ind w:right="-141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«30</w:t>
      </w:r>
      <w:r w:rsidR="007225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722563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722563" w:rsidRDefault="00722563" w:rsidP="00722563">
      <w:pPr>
        <w:tabs>
          <w:tab w:val="left" w:pos="3840"/>
        </w:tabs>
        <w:jc w:val="center"/>
        <w:rPr>
          <w:sz w:val="24"/>
          <w:szCs w:val="24"/>
        </w:rPr>
      </w:pPr>
    </w:p>
    <w:p w:rsidR="00722563" w:rsidRDefault="00722563" w:rsidP="00722563">
      <w:pPr>
        <w:tabs>
          <w:tab w:val="left" w:pos="3840"/>
        </w:tabs>
        <w:jc w:val="center"/>
        <w:rPr>
          <w:sz w:val="22"/>
          <w:szCs w:val="22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5"/>
        <w:gridCol w:w="2152"/>
        <w:gridCol w:w="2268"/>
        <w:gridCol w:w="1670"/>
      </w:tblGrid>
      <w:tr w:rsidR="00722563" w:rsidTr="00722563"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ind w:left="-6060" w:firstLine="6060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jc w:val="center"/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722563" w:rsidTr="00722563"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ind w:right="-110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ind w:left="94"/>
            </w:pPr>
            <w:r>
              <w:rPr>
                <w:i/>
                <w:sz w:val="22"/>
                <w:szCs w:val="22"/>
              </w:rPr>
              <w:t>0506001</w:t>
            </w:r>
          </w:p>
        </w:tc>
      </w:tr>
      <w:tr w:rsidR="00722563" w:rsidTr="00722563"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ind w:right="-110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670" w:type="dxa"/>
            <w:tcBorders>
              <w:left w:val="nil"/>
            </w:tcBorders>
            <w:vAlign w:val="center"/>
            <w:hideMark/>
          </w:tcPr>
          <w:p w:rsidR="00722563" w:rsidRDefault="00722563">
            <w:pPr>
              <w:snapToGrid w:val="0"/>
              <w:ind w:left="94"/>
            </w:pPr>
          </w:p>
        </w:tc>
      </w:tr>
      <w:tr w:rsidR="00722563" w:rsidTr="00722563"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ind w:left="-6060" w:firstLine="60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учреждения города Заречного Пензенской области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 w:rsidR="00722563" w:rsidRDefault="00722563">
            <w:pPr>
              <w:snapToGrid w:val="0"/>
              <w:ind w:left="94"/>
              <w:rPr>
                <w:sz w:val="22"/>
                <w:szCs w:val="22"/>
              </w:rPr>
            </w:pPr>
          </w:p>
        </w:tc>
      </w:tr>
      <w:tr w:rsidR="00722563" w:rsidTr="00722563">
        <w:trPr>
          <w:trHeight w:val="633"/>
        </w:trPr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HTML"/>
              <w:ind w:right="75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Муниципальное автономное учреждение г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аречного Пензенской области «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Молодежно-досуговый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центр «Ровесник»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670" w:type="dxa"/>
            <w:tcBorders>
              <w:left w:val="nil"/>
            </w:tcBorders>
            <w:vAlign w:val="center"/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4"/>
            </w:pPr>
            <w:r>
              <w:rPr>
                <w:i/>
                <w:sz w:val="22"/>
                <w:szCs w:val="22"/>
              </w:rPr>
              <w:t>563J0005</w:t>
            </w:r>
          </w:p>
        </w:tc>
      </w:tr>
      <w:tr w:rsidR="00722563" w:rsidTr="00722563"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деятельности федерального государственного учреждения (обособленного подразделения)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  <w:rPr>
                <w:sz w:val="22"/>
                <w:szCs w:val="22"/>
              </w:rPr>
            </w:pPr>
          </w:p>
        </w:tc>
      </w:tr>
      <w:tr w:rsidR="00722563" w:rsidTr="00722563">
        <w:trPr>
          <w:trHeight w:val="253"/>
        </w:trPr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2"/>
                <w:szCs w:val="22"/>
              </w:rPr>
            </w:pPr>
            <w:r>
              <w:rPr>
                <w:rFonts w:eastAsia="Arial Unicode MS"/>
                <w:i/>
                <w:sz w:val="22"/>
                <w:szCs w:val="22"/>
              </w:rPr>
              <w:t>Деятельность в области исполнительских искусств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ОКВЭД</w:t>
            </w: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</w:pPr>
            <w:r>
              <w:rPr>
                <w:i/>
                <w:sz w:val="22"/>
                <w:szCs w:val="22"/>
              </w:rPr>
              <w:t>90.01</w:t>
            </w:r>
          </w:p>
        </w:tc>
      </w:tr>
      <w:tr w:rsidR="00722563" w:rsidTr="00722563">
        <w:trPr>
          <w:trHeight w:val="280"/>
        </w:trPr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Деятельность в области спорта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ОКВЭД</w:t>
            </w: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4"/>
            </w:pPr>
            <w:r>
              <w:rPr>
                <w:i/>
                <w:sz w:val="22"/>
                <w:szCs w:val="22"/>
              </w:rPr>
              <w:t>93.1</w:t>
            </w:r>
          </w:p>
        </w:tc>
      </w:tr>
      <w:tr w:rsidR="00722563" w:rsidTr="00722563">
        <w:trPr>
          <w:trHeight w:val="280"/>
        </w:trPr>
        <w:tc>
          <w:tcPr>
            <w:tcW w:w="9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Деятельность в области отдыха и развлечений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ОКВЭД</w:t>
            </w: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4"/>
            </w:pPr>
            <w:r>
              <w:rPr>
                <w:i/>
                <w:sz w:val="22"/>
                <w:szCs w:val="22"/>
              </w:rPr>
              <w:t>93.2</w:t>
            </w:r>
          </w:p>
        </w:tc>
      </w:tr>
      <w:tr w:rsidR="00722563" w:rsidTr="00722563">
        <w:trPr>
          <w:trHeight w:val="280"/>
        </w:trPr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  <w:rPr>
                <w:i/>
                <w:sz w:val="22"/>
                <w:szCs w:val="22"/>
              </w:rPr>
            </w:pPr>
          </w:p>
        </w:tc>
      </w:tr>
      <w:tr w:rsidR="00722563" w:rsidTr="009D7D0D">
        <w:trPr>
          <w:trHeight w:val="280"/>
        </w:trPr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 w:rsidP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федерального государственного учреждения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  <w:rPr>
                <w:i/>
                <w:sz w:val="22"/>
                <w:szCs w:val="22"/>
              </w:rPr>
            </w:pPr>
          </w:p>
        </w:tc>
      </w:tr>
      <w:tr w:rsidR="00722563" w:rsidTr="009D7D0D"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544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</w:pPr>
            <w:r>
              <w:rPr>
                <w:i/>
                <w:sz w:val="22"/>
                <w:szCs w:val="22"/>
              </w:rPr>
              <w:t>0600000</w:t>
            </w:r>
          </w:p>
        </w:tc>
      </w:tr>
      <w:tr w:rsidR="00722563" w:rsidTr="009D7D0D"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6521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Клубное учреждение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</w:pPr>
            <w:r>
              <w:rPr>
                <w:i/>
                <w:sz w:val="22"/>
                <w:szCs w:val="22"/>
              </w:rPr>
              <w:t>0605000</w:t>
            </w:r>
          </w:p>
        </w:tc>
      </w:tr>
      <w:tr w:rsidR="00722563" w:rsidTr="009D7D0D"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544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</w:pPr>
            <w:r>
              <w:rPr>
                <w:i/>
                <w:sz w:val="22"/>
                <w:szCs w:val="22"/>
              </w:rPr>
              <w:t>0800000</w:t>
            </w:r>
          </w:p>
        </w:tc>
      </w:tr>
      <w:tr w:rsidR="00722563" w:rsidTr="009D7D0D"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563" w:rsidRDefault="0072256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6521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Досуговое</w:t>
            </w:r>
            <w:proofErr w:type="spellEnd"/>
            <w:r>
              <w:rPr>
                <w:i/>
                <w:sz w:val="22"/>
                <w:szCs w:val="22"/>
              </w:rPr>
              <w:t xml:space="preserve"> учреждение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nil"/>
            </w:tcBorders>
            <w:hideMark/>
          </w:tcPr>
          <w:p w:rsidR="00722563" w:rsidRDefault="0072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94"/>
            </w:pPr>
            <w:r>
              <w:rPr>
                <w:i/>
                <w:sz w:val="22"/>
                <w:szCs w:val="22"/>
              </w:rPr>
              <w:t>0801000</w:t>
            </w:r>
          </w:p>
        </w:tc>
      </w:tr>
    </w:tbl>
    <w:p w:rsidR="00722563" w:rsidRDefault="00722563" w:rsidP="00722563">
      <w:pPr>
        <w:pStyle w:val="1"/>
        <w:pageBreakBefore/>
        <w:numPr>
          <w:ilvl w:val="0"/>
          <w:numId w:val="1"/>
        </w:numPr>
        <w:ind w:left="23" w:firstLine="539"/>
        <w:rPr>
          <w:sz w:val="22"/>
          <w:szCs w:val="22"/>
        </w:rPr>
      </w:pPr>
      <w:bookmarkStart w:id="0" w:name="__RefHeading___Toc464759458"/>
      <w:bookmarkEnd w:id="0"/>
      <w:r>
        <w:rPr>
          <w:rFonts w:cs="Times New Roman"/>
          <w:sz w:val="22"/>
          <w:szCs w:val="22"/>
        </w:rPr>
        <w:lastRenderedPageBreak/>
        <w:t>Часть 1. Сведения о выполняемых работах</w:t>
      </w:r>
    </w:p>
    <w:p w:rsidR="00722563" w:rsidRDefault="00722563" w:rsidP="00722563">
      <w:pPr>
        <w:jc w:val="center"/>
        <w:rPr>
          <w:b/>
          <w:sz w:val="22"/>
          <w:szCs w:val="22"/>
        </w:rPr>
      </w:pPr>
    </w:p>
    <w:p w:rsidR="00722563" w:rsidRDefault="00722563" w:rsidP="00722563">
      <w:pPr>
        <w:pStyle w:val="2"/>
        <w:numPr>
          <w:ilvl w:val="1"/>
          <w:numId w:val="1"/>
        </w:numPr>
        <w:ind w:left="578" w:hanging="578"/>
        <w:rPr>
          <w:sz w:val="22"/>
          <w:szCs w:val="22"/>
        </w:rPr>
      </w:pPr>
      <w:bookmarkStart w:id="1" w:name="__RefHeading___Toc464759459"/>
      <w:bookmarkEnd w:id="1"/>
      <w:r>
        <w:rPr>
          <w:rFonts w:cs="Times New Roman"/>
          <w:b/>
          <w:sz w:val="22"/>
          <w:szCs w:val="22"/>
        </w:rPr>
        <w:t>Раздел   1</w:t>
      </w:r>
    </w:p>
    <w:p w:rsidR="00722563" w:rsidRDefault="00722563" w:rsidP="00722563">
      <w:pPr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8158"/>
        <w:gridCol w:w="672"/>
        <w:gridCol w:w="2382"/>
        <w:gridCol w:w="3481"/>
        <w:gridCol w:w="442"/>
        <w:gridCol w:w="40"/>
        <w:gridCol w:w="10"/>
      </w:tblGrid>
      <w:tr w:rsidR="00722563" w:rsidTr="00722563">
        <w:tc>
          <w:tcPr>
            <w:tcW w:w="8158" w:type="dxa"/>
            <w:hideMark/>
          </w:tcPr>
          <w:p w:rsidR="00722563" w:rsidRDefault="00722563">
            <w:pPr>
              <w:snapToGrid w:val="0"/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Наименование муниципальной работы</w:t>
            </w:r>
          </w:p>
        </w:tc>
        <w:tc>
          <w:tcPr>
            <w:tcW w:w="672" w:type="dxa"/>
            <w:vMerge w:val="restart"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563" w:rsidRDefault="007225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39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jc w:val="center"/>
            </w:pPr>
            <w:r>
              <w:rPr>
                <w:i/>
                <w:sz w:val="22"/>
                <w:szCs w:val="22"/>
              </w:rPr>
              <w:t>07025100000000000004103</w:t>
            </w:r>
          </w:p>
        </w:tc>
      </w:tr>
      <w:tr w:rsidR="00722563" w:rsidTr="00722563">
        <w:tc>
          <w:tcPr>
            <w:tcW w:w="81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pStyle w:val="3"/>
              <w:rPr>
                <w:sz w:val="22"/>
                <w:szCs w:val="22"/>
              </w:rPr>
            </w:pPr>
            <w:bookmarkStart w:id="2" w:name="__RefHeading___Toc464759460"/>
            <w:bookmarkEnd w:id="2"/>
            <w:r>
              <w:rPr>
                <w:rFonts w:cs="Times New Roman"/>
                <w:color w:val="auto"/>
                <w:sz w:val="22"/>
                <w:szCs w:val="22"/>
              </w:rPr>
              <w:t>Организация деятельности клубных формирований и формирований  самодеятельного народного творчества</w:t>
            </w:r>
          </w:p>
        </w:tc>
        <w:tc>
          <w:tcPr>
            <w:tcW w:w="672" w:type="dxa"/>
            <w:vMerge/>
            <w:vAlign w:val="center"/>
            <w:hideMark/>
          </w:tcPr>
          <w:p w:rsidR="00722563" w:rsidRDefault="0072256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4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suppressAutoHyphens w:val="0"/>
            </w:pPr>
          </w:p>
        </w:tc>
      </w:tr>
      <w:tr w:rsidR="00722563" w:rsidTr="00722563">
        <w:tc>
          <w:tcPr>
            <w:tcW w:w="81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722563" w:rsidRDefault="0072256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4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suppressAutoHyphens w:val="0"/>
            </w:pPr>
          </w:p>
        </w:tc>
      </w:tr>
      <w:tr w:rsidR="00722563" w:rsidTr="00722563">
        <w:tc>
          <w:tcPr>
            <w:tcW w:w="8158" w:type="dxa"/>
            <w:hideMark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2.Категории потребителей муниципальной работы</w:t>
            </w:r>
          </w:p>
        </w:tc>
        <w:tc>
          <w:tcPr>
            <w:tcW w:w="672" w:type="dxa"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563" w:rsidRDefault="0072256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Платная/бесплатная</w:t>
            </w:r>
          </w:p>
        </w:tc>
        <w:tc>
          <w:tcPr>
            <w:tcW w:w="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63" w:rsidRDefault="00722563">
            <w:pPr>
              <w:snapToGrid w:val="0"/>
            </w:pPr>
            <w:r>
              <w:rPr>
                <w:i/>
                <w:sz w:val="22"/>
                <w:szCs w:val="22"/>
              </w:rPr>
              <w:t>бесплатная</w:t>
            </w:r>
          </w:p>
        </w:tc>
      </w:tr>
      <w:tr w:rsidR="00722563" w:rsidTr="00722563">
        <w:trPr>
          <w:gridAfter w:val="1"/>
          <w:wAfter w:w="10" w:type="dxa"/>
        </w:trPr>
        <w:tc>
          <w:tcPr>
            <w:tcW w:w="815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563" w:rsidRDefault="0072256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интересах общества</w:t>
            </w:r>
          </w:p>
        </w:tc>
        <w:tc>
          <w:tcPr>
            <w:tcW w:w="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</w:pPr>
          </w:p>
        </w:tc>
      </w:tr>
    </w:tbl>
    <w:p w:rsidR="00722563" w:rsidRDefault="00722563" w:rsidP="00722563">
      <w:pPr>
        <w:rPr>
          <w:sz w:val="22"/>
          <w:szCs w:val="22"/>
        </w:rPr>
      </w:pPr>
    </w:p>
    <w:p w:rsidR="00722563" w:rsidRDefault="009D7D0D" w:rsidP="0072256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Сведения о фактическом достижении показателей</w:t>
      </w:r>
      <w:r w:rsidR="00722563">
        <w:rPr>
          <w:sz w:val="22"/>
          <w:szCs w:val="22"/>
        </w:rPr>
        <w:t>, характеризующие объем и (или) качество муниципальной работы:</w:t>
      </w:r>
    </w:p>
    <w:p w:rsidR="00722563" w:rsidRDefault="00722563" w:rsidP="00722563">
      <w:pPr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461C22">
        <w:rPr>
          <w:sz w:val="22"/>
          <w:szCs w:val="22"/>
        </w:rPr>
        <w:t>Сведения о фактическом достижении показателей</w:t>
      </w:r>
      <w:r>
        <w:rPr>
          <w:sz w:val="22"/>
          <w:szCs w:val="22"/>
        </w:rPr>
        <w:t>, характеризующие качество муниципальной работы:</w:t>
      </w:r>
    </w:p>
    <w:p w:rsidR="00722563" w:rsidRDefault="00722563" w:rsidP="00722563">
      <w:pPr>
        <w:rPr>
          <w:sz w:val="22"/>
          <w:szCs w:val="22"/>
        </w:rPr>
      </w:pPr>
    </w:p>
    <w:tbl>
      <w:tblPr>
        <w:tblW w:w="15254" w:type="dxa"/>
        <w:tblInd w:w="-60" w:type="dxa"/>
        <w:tblLayout w:type="fixed"/>
        <w:tblLook w:val="04A0"/>
      </w:tblPr>
      <w:tblGrid>
        <w:gridCol w:w="1511"/>
        <w:gridCol w:w="1426"/>
        <w:gridCol w:w="1423"/>
        <w:gridCol w:w="1422"/>
        <w:gridCol w:w="1133"/>
        <w:gridCol w:w="1275"/>
        <w:gridCol w:w="1417"/>
        <w:gridCol w:w="991"/>
        <w:gridCol w:w="709"/>
        <w:gridCol w:w="910"/>
        <w:gridCol w:w="992"/>
        <w:gridCol w:w="851"/>
        <w:gridCol w:w="744"/>
        <w:gridCol w:w="450"/>
      </w:tblGrid>
      <w:tr w:rsidR="00461C22" w:rsidTr="00461C22"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7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работы</w:t>
            </w:r>
          </w:p>
          <w:p w:rsidR="00461C22" w:rsidRDefault="00461C22">
            <w:pPr>
              <w:jc w:val="center"/>
            </w:pPr>
          </w:p>
        </w:tc>
      </w:tr>
      <w:tr w:rsidR="00461C22" w:rsidTr="00461C22">
        <w:trPr>
          <w:trHeight w:val="69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(значение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C22" w:rsidRDefault="00461C22">
            <w:pPr>
              <w:ind w:left="-108"/>
              <w:jc w:val="center"/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C22" w:rsidRDefault="00461C22">
            <w:pPr>
              <w:ind w:left="-108"/>
              <w:jc w:val="center"/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ревышающее</w:t>
            </w:r>
            <w:proofErr w:type="spellEnd"/>
            <w:r>
              <w:rPr>
                <w:sz w:val="22"/>
                <w:szCs w:val="22"/>
              </w:rPr>
              <w:t xml:space="preserve"> допустимое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C22" w:rsidRDefault="00461C22">
            <w:pPr>
              <w:ind w:left="-108"/>
              <w:jc w:val="center"/>
            </w:pPr>
            <w:r>
              <w:rPr>
                <w:sz w:val="22"/>
              </w:rPr>
              <w:t>п</w:t>
            </w:r>
            <w:r w:rsidRPr="002F28DD">
              <w:rPr>
                <w:sz w:val="22"/>
              </w:rPr>
              <w:t>ричина отклонения</w:t>
            </w:r>
          </w:p>
        </w:tc>
      </w:tr>
      <w:tr w:rsidR="00461C22" w:rsidTr="00461C22"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22" w:rsidRDefault="00461C22">
            <w:pPr>
              <w:suppressAutoHyphens w:val="0"/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C22" w:rsidRDefault="00461C22">
            <w:pPr>
              <w:suppressAutoHyphens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C22" w:rsidRDefault="00461C22">
            <w:pPr>
              <w:suppressAutoHyphens w:val="0"/>
            </w:pPr>
          </w:p>
        </w:tc>
      </w:tr>
      <w:tr w:rsidR="00461C22" w:rsidTr="00461C2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C22" w:rsidRDefault="00461C22">
            <w:pPr>
              <w:jc w:val="center"/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C22" w:rsidRPr="00461C22" w:rsidRDefault="00461C22" w:rsidP="00461C2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C22" w:rsidRPr="00461C22" w:rsidRDefault="00461C22" w:rsidP="00461C2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</w:p>
        </w:tc>
      </w:tr>
      <w:tr w:rsidR="00461C22" w:rsidTr="00461C2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07025100000000000004103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1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1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ind w:left="-10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C22" w:rsidRDefault="00461C22"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C22" w:rsidRDefault="00461C22" w:rsidP="00461C22"/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C22" w:rsidRDefault="00461C22" w:rsidP="00461C22"/>
        </w:tc>
      </w:tr>
    </w:tbl>
    <w:p w:rsidR="00722563" w:rsidRDefault="00722563" w:rsidP="00722563">
      <w:pPr>
        <w:rPr>
          <w:sz w:val="22"/>
          <w:szCs w:val="22"/>
        </w:rPr>
      </w:pPr>
    </w:p>
    <w:p w:rsidR="00722563" w:rsidRDefault="00722563" w:rsidP="00722563">
      <w:pPr>
        <w:rPr>
          <w:sz w:val="22"/>
          <w:szCs w:val="22"/>
        </w:rPr>
      </w:pPr>
    </w:p>
    <w:p w:rsidR="00722563" w:rsidRDefault="00722563" w:rsidP="00722563">
      <w:pPr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3.2.</w:t>
      </w:r>
      <w:r w:rsidR="005F2B07">
        <w:rPr>
          <w:sz w:val="22"/>
          <w:szCs w:val="22"/>
        </w:rPr>
        <w:t>Сведения о фактическом достижении показателей</w:t>
      </w:r>
      <w:r>
        <w:rPr>
          <w:sz w:val="22"/>
          <w:szCs w:val="22"/>
        </w:rPr>
        <w:t>, характеризующие объем  муниципальной работы:</w:t>
      </w:r>
    </w:p>
    <w:p w:rsidR="00722563" w:rsidRDefault="00722563" w:rsidP="00722563">
      <w:pPr>
        <w:rPr>
          <w:sz w:val="22"/>
          <w:szCs w:val="22"/>
        </w:rPr>
      </w:pPr>
    </w:p>
    <w:tbl>
      <w:tblPr>
        <w:tblW w:w="1533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851"/>
        <w:gridCol w:w="842"/>
        <w:gridCol w:w="849"/>
        <w:gridCol w:w="992"/>
        <w:gridCol w:w="1046"/>
        <w:gridCol w:w="1080"/>
        <w:gridCol w:w="709"/>
        <w:gridCol w:w="567"/>
        <w:gridCol w:w="500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992"/>
        <w:gridCol w:w="993"/>
      </w:tblGrid>
      <w:tr w:rsidR="00461C22" w:rsidTr="00461C22">
        <w:trPr>
          <w:trHeight w:val="1187"/>
        </w:trPr>
        <w:tc>
          <w:tcPr>
            <w:tcW w:w="670" w:type="dxa"/>
            <w:vMerge w:val="restart"/>
            <w:hideMark/>
          </w:tcPr>
          <w:p w:rsidR="00461C22" w:rsidRDefault="00461C22" w:rsidP="002F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42" w:type="dxa"/>
            <w:gridSpan w:val="3"/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</w:p>
          <w:p w:rsidR="00461C22" w:rsidRDefault="00461C22" w:rsidP="002F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</w:tc>
        <w:tc>
          <w:tcPr>
            <w:tcW w:w="2038" w:type="dxa"/>
            <w:gridSpan w:val="2"/>
            <w:hideMark/>
          </w:tcPr>
          <w:p w:rsidR="00461C22" w:rsidRDefault="00461C22" w:rsidP="002F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9093" w:type="dxa"/>
            <w:gridSpan w:val="14"/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</w:p>
          <w:p w:rsidR="00461C22" w:rsidRDefault="00461C22">
            <w:pPr>
              <w:jc w:val="center"/>
              <w:rPr>
                <w:sz w:val="22"/>
                <w:szCs w:val="22"/>
              </w:rPr>
            </w:pPr>
          </w:p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государственной работы</w:t>
            </w:r>
          </w:p>
          <w:p w:rsidR="00461C22" w:rsidRDefault="00461C22">
            <w:pPr>
              <w:jc w:val="center"/>
              <w:rPr>
                <w:sz w:val="22"/>
                <w:szCs w:val="22"/>
              </w:rPr>
            </w:pPr>
          </w:p>
          <w:p w:rsidR="00461C22" w:rsidRDefault="00461C22" w:rsidP="005F2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461C22" w:rsidRDefault="00461C22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 (</w:t>
            </w:r>
            <w:proofErr w:type="spellStart"/>
            <w:r>
              <w:rPr>
                <w:sz w:val="22"/>
                <w:szCs w:val="22"/>
              </w:rPr>
              <w:t>цена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арифы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61C22" w:rsidRDefault="00461C22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  <w:p w:rsidR="00461C22" w:rsidRDefault="00461C22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  <w:p w:rsidR="00461C22" w:rsidRDefault="00461C22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  <w:p w:rsidR="00461C22" w:rsidRDefault="00461C22">
            <w:pPr>
              <w:suppressAutoHyphens w:val="0"/>
              <w:spacing w:after="200" w:line="276" w:lineRule="auto"/>
            </w:pPr>
          </w:p>
          <w:p w:rsidR="00461C22" w:rsidRDefault="00461C22" w:rsidP="00461C22">
            <w:pPr>
              <w:jc w:val="center"/>
              <w:rPr>
                <w:sz w:val="22"/>
                <w:szCs w:val="22"/>
              </w:rPr>
            </w:pPr>
          </w:p>
        </w:tc>
      </w:tr>
      <w:tr w:rsidR="00461C22" w:rsidTr="00461C22">
        <w:tc>
          <w:tcPr>
            <w:tcW w:w="670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1C22" w:rsidRDefault="00461C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461C22" w:rsidRDefault="00461C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461C22" w:rsidRDefault="00461C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1C22" w:rsidRDefault="00461C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461C22" w:rsidRDefault="00461C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276" w:type="dxa"/>
            <w:gridSpan w:val="2"/>
            <w:vMerge w:val="restart"/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2201" w:type="dxa"/>
            <w:gridSpan w:val="4"/>
            <w:vMerge w:val="restart"/>
            <w:hideMark/>
          </w:tcPr>
          <w:p w:rsidR="00461C22" w:rsidRDefault="00461C22" w:rsidP="002F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государственном задании</w:t>
            </w:r>
          </w:p>
          <w:p w:rsidR="00461C22" w:rsidRDefault="00461C22" w:rsidP="002F28D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год</w:t>
            </w:r>
          </w:p>
        </w:tc>
        <w:tc>
          <w:tcPr>
            <w:tcW w:w="2268" w:type="dxa"/>
            <w:gridSpan w:val="4"/>
            <w:vMerge w:val="restart"/>
            <w:hideMark/>
          </w:tcPr>
          <w:p w:rsidR="00461C22" w:rsidRDefault="00461C22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  <w:hideMark/>
          </w:tcPr>
          <w:p w:rsidR="00461C22" w:rsidRDefault="00461C22" w:rsidP="002F28D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hideMark/>
          </w:tcPr>
          <w:p w:rsidR="00461C22" w:rsidRDefault="00461C22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ревышающее</w:t>
            </w:r>
            <w:proofErr w:type="spellEnd"/>
            <w:r>
              <w:rPr>
                <w:sz w:val="22"/>
                <w:szCs w:val="22"/>
              </w:rPr>
              <w:t xml:space="preserve"> допустимое</w:t>
            </w:r>
          </w:p>
        </w:tc>
        <w:tc>
          <w:tcPr>
            <w:tcW w:w="992" w:type="dxa"/>
            <w:vMerge w:val="restart"/>
            <w:hideMark/>
          </w:tcPr>
          <w:p w:rsidR="00461C22" w:rsidRDefault="00461C22">
            <w:pPr>
              <w:ind w:left="-108"/>
              <w:jc w:val="center"/>
            </w:pPr>
            <w:r>
              <w:rPr>
                <w:sz w:val="22"/>
              </w:rPr>
              <w:t>п</w:t>
            </w:r>
            <w:r w:rsidRPr="002F28DD">
              <w:rPr>
                <w:sz w:val="22"/>
              </w:rPr>
              <w:t>ричина отклонения</w:t>
            </w:r>
          </w:p>
        </w:tc>
        <w:tc>
          <w:tcPr>
            <w:tcW w:w="993" w:type="dxa"/>
            <w:vMerge/>
          </w:tcPr>
          <w:p w:rsidR="00461C22" w:rsidRDefault="00461C22" w:rsidP="00461C22">
            <w:pPr>
              <w:jc w:val="center"/>
            </w:pPr>
          </w:p>
        </w:tc>
      </w:tr>
      <w:tr w:rsidR="00461C22" w:rsidTr="00461C22">
        <w:trPr>
          <w:trHeight w:val="253"/>
        </w:trPr>
        <w:tc>
          <w:tcPr>
            <w:tcW w:w="670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hideMark/>
          </w:tcPr>
          <w:p w:rsidR="00461C22" w:rsidRDefault="00461C22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42" w:type="dxa"/>
            <w:vMerge w:val="restart"/>
            <w:hideMark/>
          </w:tcPr>
          <w:p w:rsidR="00461C22" w:rsidRDefault="00461C22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49" w:type="dxa"/>
            <w:vMerge w:val="restart"/>
            <w:hideMark/>
          </w:tcPr>
          <w:p w:rsidR="00461C22" w:rsidRDefault="00461C22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(значение показателя)</w:t>
            </w:r>
          </w:p>
        </w:tc>
        <w:tc>
          <w:tcPr>
            <w:tcW w:w="992" w:type="dxa"/>
            <w:vMerge w:val="restart"/>
            <w:hideMark/>
          </w:tcPr>
          <w:p w:rsidR="00461C22" w:rsidRDefault="00461C22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46" w:type="dxa"/>
            <w:vMerge w:val="restart"/>
            <w:hideMark/>
          </w:tcPr>
          <w:p w:rsidR="00461C22" w:rsidRDefault="00461C22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4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1C22" w:rsidRDefault="00461C22">
            <w:pPr>
              <w:suppressAutoHyphens w:val="0"/>
            </w:pPr>
          </w:p>
        </w:tc>
        <w:tc>
          <w:tcPr>
            <w:tcW w:w="993" w:type="dxa"/>
            <w:vMerge/>
            <w:vAlign w:val="center"/>
          </w:tcPr>
          <w:p w:rsidR="00461C22" w:rsidRDefault="00461C22">
            <w:pPr>
              <w:suppressAutoHyphens w:val="0"/>
            </w:pPr>
          </w:p>
        </w:tc>
      </w:tr>
      <w:tr w:rsidR="00461C22" w:rsidTr="00461C22">
        <w:tc>
          <w:tcPr>
            <w:tcW w:w="670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461C22" w:rsidRDefault="00461C22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hideMark/>
          </w:tcPr>
          <w:p w:rsidR="00461C22" w:rsidRDefault="00461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201" w:type="dxa"/>
            <w:gridSpan w:val="4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1C22" w:rsidRDefault="00461C22">
            <w:pPr>
              <w:suppressAutoHyphens w:val="0"/>
            </w:pPr>
          </w:p>
        </w:tc>
        <w:tc>
          <w:tcPr>
            <w:tcW w:w="993" w:type="dxa"/>
            <w:vMerge/>
            <w:vAlign w:val="center"/>
          </w:tcPr>
          <w:p w:rsidR="00461C22" w:rsidRDefault="00461C22">
            <w:pPr>
              <w:suppressAutoHyphens w:val="0"/>
            </w:pPr>
          </w:p>
        </w:tc>
      </w:tr>
      <w:tr w:rsidR="00461C22" w:rsidTr="00461C22">
        <w:tc>
          <w:tcPr>
            <w:tcW w:w="670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42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49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46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080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201" w:type="dxa"/>
            <w:gridSpan w:val="4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4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461C22" w:rsidRDefault="00461C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hideMark/>
          </w:tcPr>
          <w:p w:rsidR="00461C22" w:rsidRPr="00461C22" w:rsidRDefault="00461C22">
            <w:pPr>
              <w:jc w:val="center"/>
              <w:rPr>
                <w:i/>
              </w:rPr>
            </w:pPr>
            <w:r w:rsidRPr="00461C22">
              <w:rPr>
                <w:i/>
                <w:sz w:val="22"/>
              </w:rPr>
              <w:t>14</w:t>
            </w:r>
          </w:p>
        </w:tc>
        <w:tc>
          <w:tcPr>
            <w:tcW w:w="993" w:type="dxa"/>
          </w:tcPr>
          <w:p w:rsidR="00461C22" w:rsidRPr="00461C22" w:rsidRDefault="00461C22" w:rsidP="00461C22">
            <w:pPr>
              <w:jc w:val="center"/>
              <w:rPr>
                <w:i/>
                <w:sz w:val="22"/>
              </w:rPr>
            </w:pPr>
            <w:r w:rsidRPr="00461C22">
              <w:rPr>
                <w:i/>
                <w:sz w:val="22"/>
              </w:rPr>
              <w:t>15</w:t>
            </w:r>
          </w:p>
        </w:tc>
      </w:tr>
      <w:tr w:rsidR="00461C22" w:rsidTr="00461C22">
        <w:trPr>
          <w:trHeight w:val="532"/>
        </w:trPr>
        <w:tc>
          <w:tcPr>
            <w:tcW w:w="670" w:type="dxa"/>
            <w:vMerge w:val="restart"/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07025100000000000004103</w:t>
            </w:r>
          </w:p>
        </w:tc>
        <w:tc>
          <w:tcPr>
            <w:tcW w:w="851" w:type="dxa"/>
            <w:vMerge w:val="restart"/>
            <w:hideMark/>
          </w:tcPr>
          <w:p w:rsidR="00461C22" w:rsidRDefault="00461C22">
            <w:pPr>
              <w:ind w:left="-103" w:right="-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842" w:type="dxa"/>
            <w:vMerge w:val="restart"/>
            <w:hideMark/>
          </w:tcPr>
          <w:p w:rsidR="00461C22" w:rsidRDefault="00461C22">
            <w:pPr>
              <w:ind w:left="-103" w:right="-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849" w:type="dxa"/>
            <w:vMerge w:val="restart"/>
            <w:hideMark/>
          </w:tcPr>
          <w:p w:rsidR="00461C22" w:rsidRDefault="00461C22">
            <w:pPr>
              <w:ind w:left="-103" w:right="-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vMerge w:val="restart"/>
            <w:hideMark/>
          </w:tcPr>
          <w:p w:rsidR="00461C22" w:rsidRDefault="00461C22">
            <w:pPr>
              <w:ind w:left="-103" w:right="-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046" w:type="dxa"/>
            <w:vMerge w:val="restart"/>
            <w:hideMark/>
          </w:tcPr>
          <w:p w:rsidR="00461C22" w:rsidRDefault="00461C22">
            <w:pPr>
              <w:ind w:left="-103" w:right="-11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080" w:type="dxa"/>
            <w:vMerge w:val="restart"/>
            <w:hideMark/>
          </w:tcPr>
          <w:p w:rsidR="00461C22" w:rsidRDefault="00461C22">
            <w:pPr>
              <w:ind w:left="-10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709" w:type="dxa"/>
            <w:vMerge w:val="restart"/>
            <w:hideMark/>
          </w:tcPr>
          <w:p w:rsidR="00461C22" w:rsidRDefault="00461C22">
            <w:pPr>
              <w:ind w:left="-10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Единица</w:t>
            </w:r>
          </w:p>
        </w:tc>
        <w:tc>
          <w:tcPr>
            <w:tcW w:w="567" w:type="dxa"/>
            <w:vMerge w:val="restart"/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00" w:type="dxa"/>
            <w:hideMark/>
          </w:tcPr>
          <w:p w:rsidR="00461C22" w:rsidRPr="007D3A44" w:rsidRDefault="00461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</w:t>
            </w:r>
          </w:p>
        </w:tc>
        <w:tc>
          <w:tcPr>
            <w:tcW w:w="567" w:type="dxa"/>
            <w:hideMark/>
          </w:tcPr>
          <w:p w:rsidR="00461C22" w:rsidRDefault="00461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61C22" w:rsidRPr="007D3A44" w:rsidRDefault="00461C2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hideMark/>
          </w:tcPr>
          <w:p w:rsidR="00461C22" w:rsidRPr="007D3A44" w:rsidRDefault="00461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кв.</w:t>
            </w:r>
          </w:p>
        </w:tc>
        <w:tc>
          <w:tcPr>
            <w:tcW w:w="567" w:type="dxa"/>
            <w:hideMark/>
          </w:tcPr>
          <w:p w:rsidR="00461C22" w:rsidRPr="007D3A44" w:rsidRDefault="00461C22" w:rsidP="007D3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кв.</w:t>
            </w:r>
          </w:p>
        </w:tc>
        <w:tc>
          <w:tcPr>
            <w:tcW w:w="567" w:type="dxa"/>
            <w:hideMark/>
          </w:tcPr>
          <w:p w:rsidR="00461C22" w:rsidRPr="007D3A44" w:rsidRDefault="00461C22" w:rsidP="007F5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</w:t>
            </w:r>
          </w:p>
        </w:tc>
        <w:tc>
          <w:tcPr>
            <w:tcW w:w="567" w:type="dxa"/>
          </w:tcPr>
          <w:p w:rsidR="00461C22" w:rsidRDefault="00461C22" w:rsidP="007F5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61C22" w:rsidRPr="007D3A44" w:rsidRDefault="00461C22" w:rsidP="007F5F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461C22" w:rsidRPr="007D3A44" w:rsidRDefault="00461C22" w:rsidP="007F5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кв.</w:t>
            </w:r>
          </w:p>
        </w:tc>
        <w:tc>
          <w:tcPr>
            <w:tcW w:w="567" w:type="dxa"/>
          </w:tcPr>
          <w:p w:rsidR="00461C22" w:rsidRPr="007D3A44" w:rsidRDefault="00461C22" w:rsidP="007F5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кв.</w:t>
            </w:r>
          </w:p>
        </w:tc>
        <w:tc>
          <w:tcPr>
            <w:tcW w:w="567" w:type="dxa"/>
            <w:vMerge w:val="restart"/>
          </w:tcPr>
          <w:p w:rsidR="00461C22" w:rsidRDefault="00461C22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hideMark/>
          </w:tcPr>
          <w:p w:rsidR="00461C22" w:rsidRDefault="00461C22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461C22" w:rsidRPr="00461C22" w:rsidRDefault="00461C22">
            <w:pPr>
              <w:snapToGrid w:val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Вакантное место руководителя КДФ</w:t>
            </w:r>
          </w:p>
        </w:tc>
        <w:tc>
          <w:tcPr>
            <w:tcW w:w="993" w:type="dxa"/>
            <w:vMerge w:val="restart"/>
          </w:tcPr>
          <w:p w:rsidR="00461C22" w:rsidRPr="00461C22" w:rsidRDefault="00461C22">
            <w:pPr>
              <w:snapToGrid w:val="0"/>
              <w:jc w:val="both"/>
              <w:rPr>
                <w:i/>
              </w:rPr>
            </w:pPr>
            <w:r w:rsidRPr="00461C22">
              <w:rPr>
                <w:i/>
                <w:sz w:val="22"/>
              </w:rPr>
              <w:t>бесплатно</w:t>
            </w:r>
          </w:p>
        </w:tc>
      </w:tr>
      <w:tr w:rsidR="00461C22" w:rsidTr="00461C22">
        <w:trPr>
          <w:trHeight w:val="902"/>
        </w:trPr>
        <w:tc>
          <w:tcPr>
            <w:tcW w:w="670" w:type="dxa"/>
            <w:vMerge/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461C22" w:rsidRDefault="00461C22">
            <w:pPr>
              <w:ind w:left="-103" w:right="-113"/>
              <w:rPr>
                <w:i/>
                <w:sz w:val="22"/>
                <w:szCs w:val="22"/>
              </w:rPr>
            </w:pPr>
          </w:p>
        </w:tc>
        <w:tc>
          <w:tcPr>
            <w:tcW w:w="842" w:type="dxa"/>
            <w:vMerge/>
            <w:hideMark/>
          </w:tcPr>
          <w:p w:rsidR="00461C22" w:rsidRDefault="00461C22">
            <w:pPr>
              <w:ind w:left="-103" w:right="-113"/>
              <w:rPr>
                <w:i/>
                <w:sz w:val="22"/>
                <w:szCs w:val="22"/>
              </w:rPr>
            </w:pPr>
          </w:p>
        </w:tc>
        <w:tc>
          <w:tcPr>
            <w:tcW w:w="849" w:type="dxa"/>
            <w:vMerge/>
            <w:hideMark/>
          </w:tcPr>
          <w:p w:rsidR="00461C22" w:rsidRDefault="00461C22">
            <w:pPr>
              <w:ind w:left="-103" w:right="-113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461C22" w:rsidRDefault="00461C22">
            <w:pPr>
              <w:ind w:left="-103" w:right="-113"/>
              <w:rPr>
                <w:i/>
                <w:sz w:val="22"/>
                <w:szCs w:val="22"/>
              </w:rPr>
            </w:pPr>
          </w:p>
        </w:tc>
        <w:tc>
          <w:tcPr>
            <w:tcW w:w="1046" w:type="dxa"/>
            <w:vMerge/>
            <w:hideMark/>
          </w:tcPr>
          <w:p w:rsidR="00461C22" w:rsidRDefault="00461C22">
            <w:pPr>
              <w:ind w:left="-103" w:right="-113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vMerge/>
            <w:hideMark/>
          </w:tcPr>
          <w:p w:rsidR="00461C22" w:rsidRDefault="00461C22">
            <w:pPr>
              <w:ind w:left="-103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461C22" w:rsidRDefault="00461C22">
            <w:pPr>
              <w:ind w:left="-103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</w:p>
        </w:tc>
        <w:tc>
          <w:tcPr>
            <w:tcW w:w="500" w:type="dxa"/>
            <w:hideMark/>
          </w:tcPr>
          <w:p w:rsidR="00461C22" w:rsidRDefault="00461C22" w:rsidP="00171BEB">
            <w:pPr>
              <w:rPr>
                <w:i/>
                <w:sz w:val="18"/>
                <w:szCs w:val="22"/>
              </w:rPr>
            </w:pPr>
          </w:p>
          <w:p w:rsidR="00461C22" w:rsidRPr="00171BEB" w:rsidRDefault="00461C22" w:rsidP="00171BEB">
            <w:pPr>
              <w:rPr>
                <w:i/>
                <w:sz w:val="18"/>
                <w:szCs w:val="22"/>
              </w:rPr>
            </w:pPr>
            <w:r w:rsidRPr="00171BEB">
              <w:rPr>
                <w:i/>
                <w:sz w:val="18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61C22" w:rsidRDefault="00461C22" w:rsidP="00171BEB">
            <w:pPr>
              <w:rPr>
                <w:i/>
                <w:sz w:val="18"/>
                <w:szCs w:val="22"/>
              </w:rPr>
            </w:pPr>
          </w:p>
          <w:p w:rsidR="00461C22" w:rsidRPr="00171BEB" w:rsidRDefault="00461C22" w:rsidP="00171BEB">
            <w:pPr>
              <w:rPr>
                <w:i/>
                <w:sz w:val="18"/>
                <w:szCs w:val="22"/>
              </w:rPr>
            </w:pPr>
            <w:r w:rsidRPr="00171BEB">
              <w:rPr>
                <w:i/>
                <w:sz w:val="18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61C22" w:rsidRDefault="00461C22" w:rsidP="00171BEB">
            <w:pPr>
              <w:rPr>
                <w:i/>
                <w:sz w:val="18"/>
                <w:szCs w:val="22"/>
              </w:rPr>
            </w:pPr>
          </w:p>
          <w:p w:rsidR="00461C22" w:rsidRPr="00171BEB" w:rsidRDefault="00461C22" w:rsidP="00171BEB">
            <w:pPr>
              <w:rPr>
                <w:i/>
                <w:sz w:val="18"/>
                <w:szCs w:val="22"/>
              </w:rPr>
            </w:pPr>
            <w:r w:rsidRPr="00171BEB">
              <w:rPr>
                <w:i/>
                <w:sz w:val="18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61C22" w:rsidRDefault="00461C22" w:rsidP="00171BEB">
            <w:pPr>
              <w:rPr>
                <w:i/>
                <w:sz w:val="18"/>
                <w:szCs w:val="22"/>
              </w:rPr>
            </w:pPr>
          </w:p>
          <w:p w:rsidR="00461C22" w:rsidRPr="00171BEB" w:rsidRDefault="00461C22" w:rsidP="00171BEB">
            <w:pPr>
              <w:rPr>
                <w:i/>
                <w:sz w:val="18"/>
                <w:szCs w:val="22"/>
              </w:rPr>
            </w:pPr>
            <w:r w:rsidRPr="00171BEB">
              <w:rPr>
                <w:i/>
                <w:sz w:val="18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461C22" w:rsidRDefault="00461C22">
            <w:pPr>
              <w:rPr>
                <w:i/>
                <w:sz w:val="20"/>
                <w:szCs w:val="20"/>
              </w:rPr>
            </w:pPr>
          </w:p>
          <w:p w:rsidR="00461C22" w:rsidRDefault="00461C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B03E3" w:rsidRDefault="00EB03E3">
            <w:pPr>
              <w:rPr>
                <w:i/>
                <w:sz w:val="20"/>
                <w:szCs w:val="20"/>
              </w:rPr>
            </w:pPr>
          </w:p>
          <w:p w:rsidR="00461C22" w:rsidRDefault="00EB03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61C22" w:rsidRDefault="00461C22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61C22" w:rsidRDefault="00461C22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1C22" w:rsidRDefault="00461C22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461C22" w:rsidRDefault="00461C22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61C22" w:rsidRDefault="00461C22">
            <w:pPr>
              <w:snapToGrid w:val="0"/>
              <w:jc w:val="both"/>
            </w:pPr>
          </w:p>
        </w:tc>
        <w:tc>
          <w:tcPr>
            <w:tcW w:w="993" w:type="dxa"/>
            <w:vMerge/>
          </w:tcPr>
          <w:p w:rsidR="00461C22" w:rsidRDefault="00461C22">
            <w:pPr>
              <w:snapToGrid w:val="0"/>
              <w:jc w:val="both"/>
            </w:pPr>
          </w:p>
        </w:tc>
      </w:tr>
      <w:tr w:rsidR="00461C22" w:rsidTr="00461C22">
        <w:tc>
          <w:tcPr>
            <w:tcW w:w="670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461C22" w:rsidRDefault="00461C22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hideMark/>
          </w:tcPr>
          <w:p w:rsidR="00461C22" w:rsidRDefault="00461C22">
            <w:pPr>
              <w:ind w:left="-10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Число участников</w:t>
            </w:r>
          </w:p>
        </w:tc>
        <w:tc>
          <w:tcPr>
            <w:tcW w:w="709" w:type="dxa"/>
            <w:hideMark/>
          </w:tcPr>
          <w:p w:rsidR="00461C22" w:rsidRDefault="00461C22">
            <w:pPr>
              <w:ind w:left="-10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Человек</w:t>
            </w:r>
          </w:p>
        </w:tc>
        <w:tc>
          <w:tcPr>
            <w:tcW w:w="567" w:type="dxa"/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00" w:type="dxa"/>
            <w:hideMark/>
          </w:tcPr>
          <w:p w:rsidR="00461C22" w:rsidRPr="00171BEB" w:rsidRDefault="00461C22">
            <w:pPr>
              <w:rPr>
                <w:i/>
                <w:sz w:val="18"/>
                <w:szCs w:val="22"/>
              </w:rPr>
            </w:pPr>
            <w:r w:rsidRPr="00171BEB">
              <w:rPr>
                <w:i/>
                <w:sz w:val="18"/>
                <w:szCs w:val="22"/>
              </w:rPr>
              <w:t>230</w:t>
            </w:r>
          </w:p>
        </w:tc>
        <w:tc>
          <w:tcPr>
            <w:tcW w:w="567" w:type="dxa"/>
            <w:hideMark/>
          </w:tcPr>
          <w:p w:rsidR="00461C22" w:rsidRPr="00171BEB" w:rsidRDefault="00461C22">
            <w:pPr>
              <w:rPr>
                <w:i/>
                <w:sz w:val="18"/>
                <w:szCs w:val="22"/>
              </w:rPr>
            </w:pPr>
            <w:r w:rsidRPr="00171BEB">
              <w:rPr>
                <w:i/>
                <w:sz w:val="18"/>
                <w:szCs w:val="22"/>
              </w:rPr>
              <w:t>230</w:t>
            </w:r>
          </w:p>
        </w:tc>
        <w:tc>
          <w:tcPr>
            <w:tcW w:w="567" w:type="dxa"/>
            <w:hideMark/>
          </w:tcPr>
          <w:p w:rsidR="00461C22" w:rsidRPr="00171BEB" w:rsidRDefault="00461C22">
            <w:pPr>
              <w:rPr>
                <w:i/>
                <w:sz w:val="18"/>
                <w:szCs w:val="22"/>
              </w:rPr>
            </w:pPr>
            <w:r w:rsidRPr="00171BEB">
              <w:rPr>
                <w:i/>
                <w:sz w:val="18"/>
                <w:szCs w:val="22"/>
              </w:rPr>
              <w:t>230</w:t>
            </w:r>
          </w:p>
        </w:tc>
        <w:tc>
          <w:tcPr>
            <w:tcW w:w="567" w:type="dxa"/>
            <w:hideMark/>
          </w:tcPr>
          <w:p w:rsidR="00461C22" w:rsidRPr="00171BEB" w:rsidRDefault="00461C22">
            <w:pPr>
              <w:rPr>
                <w:i/>
                <w:sz w:val="18"/>
                <w:szCs w:val="22"/>
              </w:rPr>
            </w:pPr>
            <w:r w:rsidRPr="00171BEB">
              <w:rPr>
                <w:i/>
                <w:sz w:val="18"/>
                <w:szCs w:val="22"/>
              </w:rPr>
              <w:t>230</w:t>
            </w:r>
          </w:p>
        </w:tc>
        <w:tc>
          <w:tcPr>
            <w:tcW w:w="567" w:type="dxa"/>
            <w:hideMark/>
          </w:tcPr>
          <w:p w:rsidR="00461C22" w:rsidRDefault="00461C22">
            <w:pPr>
              <w:rPr>
                <w:i/>
                <w:sz w:val="22"/>
                <w:szCs w:val="22"/>
              </w:rPr>
            </w:pPr>
            <w:r w:rsidRPr="00461C22">
              <w:rPr>
                <w:i/>
                <w:sz w:val="18"/>
                <w:szCs w:val="22"/>
              </w:rPr>
              <w:t>240</w:t>
            </w:r>
          </w:p>
        </w:tc>
        <w:tc>
          <w:tcPr>
            <w:tcW w:w="567" w:type="dxa"/>
          </w:tcPr>
          <w:p w:rsidR="00461C22" w:rsidRPr="00FA23F6" w:rsidRDefault="00FA23F6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210</w:t>
            </w:r>
          </w:p>
        </w:tc>
        <w:tc>
          <w:tcPr>
            <w:tcW w:w="567" w:type="dxa"/>
          </w:tcPr>
          <w:p w:rsidR="00461C22" w:rsidRDefault="00461C22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461C22" w:rsidRDefault="00461C22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:rsidR="00461C22" w:rsidRDefault="00461C22">
            <w:pPr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461C22" w:rsidRDefault="00461C22">
            <w:pPr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461C22" w:rsidRDefault="00461C22">
            <w:pPr>
              <w:suppressAutoHyphens w:val="0"/>
            </w:pPr>
          </w:p>
        </w:tc>
        <w:tc>
          <w:tcPr>
            <w:tcW w:w="993" w:type="dxa"/>
            <w:vAlign w:val="center"/>
          </w:tcPr>
          <w:p w:rsidR="00461C22" w:rsidRDefault="00461C22">
            <w:pPr>
              <w:suppressAutoHyphens w:val="0"/>
            </w:pPr>
            <w:r w:rsidRPr="00461C22">
              <w:rPr>
                <w:i/>
                <w:sz w:val="22"/>
              </w:rPr>
              <w:t>бесплатно</w:t>
            </w:r>
          </w:p>
        </w:tc>
      </w:tr>
    </w:tbl>
    <w:p w:rsidR="002F28DD" w:rsidRDefault="002F28DD" w:rsidP="00722563">
      <w:pPr>
        <w:rPr>
          <w:sz w:val="22"/>
          <w:szCs w:val="22"/>
        </w:rPr>
      </w:pPr>
    </w:p>
    <w:p w:rsidR="00722563" w:rsidRDefault="00722563" w:rsidP="00722563">
      <w:pPr>
        <w:rPr>
          <w:sz w:val="22"/>
          <w:szCs w:val="22"/>
        </w:rPr>
      </w:pPr>
    </w:p>
    <w:p w:rsidR="00722563" w:rsidRDefault="00722563" w:rsidP="00722563"/>
    <w:p w:rsidR="00461C22" w:rsidRDefault="00461C22" w:rsidP="00722563"/>
    <w:p w:rsidR="00461C22" w:rsidRDefault="00461C22" w:rsidP="00722563"/>
    <w:p w:rsidR="00461C22" w:rsidRDefault="00461C22" w:rsidP="00722563"/>
    <w:p w:rsidR="00461C22" w:rsidRDefault="00461C22" w:rsidP="00722563"/>
    <w:p w:rsidR="00461C22" w:rsidRDefault="00461C22" w:rsidP="00722563"/>
    <w:p w:rsidR="00461C22" w:rsidRDefault="00461C22" w:rsidP="00722563"/>
    <w:p w:rsidR="00722563" w:rsidRDefault="00722563" w:rsidP="00722563">
      <w:pPr>
        <w:pStyle w:val="2"/>
        <w:numPr>
          <w:ilvl w:val="1"/>
          <w:numId w:val="1"/>
        </w:numPr>
        <w:ind w:left="578" w:hanging="578"/>
        <w:rPr>
          <w:sz w:val="22"/>
          <w:szCs w:val="22"/>
        </w:rPr>
      </w:pPr>
      <w:bookmarkStart w:id="3" w:name="__RefHeading___Toc464759467"/>
      <w:r>
        <w:rPr>
          <w:rFonts w:cs="Times New Roman"/>
          <w:b/>
          <w:sz w:val="22"/>
          <w:szCs w:val="22"/>
        </w:rPr>
        <w:lastRenderedPageBreak/>
        <w:t xml:space="preserve">Раздел  </w:t>
      </w:r>
      <w:bookmarkEnd w:id="3"/>
      <w:r>
        <w:rPr>
          <w:rFonts w:cs="Times New Roman"/>
          <w:b/>
          <w:sz w:val="22"/>
          <w:szCs w:val="22"/>
        </w:rPr>
        <w:t xml:space="preserve">2 </w:t>
      </w:r>
    </w:p>
    <w:p w:rsidR="00722563" w:rsidRDefault="00722563" w:rsidP="00722563">
      <w:pPr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8432"/>
        <w:gridCol w:w="838"/>
        <w:gridCol w:w="2661"/>
        <w:gridCol w:w="3247"/>
        <w:gridCol w:w="43"/>
        <w:gridCol w:w="41"/>
        <w:gridCol w:w="30"/>
      </w:tblGrid>
      <w:tr w:rsidR="00722563" w:rsidTr="00722563">
        <w:trPr>
          <w:trHeight w:val="370"/>
        </w:trPr>
        <w:tc>
          <w:tcPr>
            <w:tcW w:w="8432" w:type="dxa"/>
            <w:hideMark/>
          </w:tcPr>
          <w:p w:rsidR="00722563" w:rsidRDefault="00722563">
            <w:pPr>
              <w:snapToGrid w:val="0"/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Наименование муниципальной работы</w:t>
            </w:r>
          </w:p>
        </w:tc>
        <w:tc>
          <w:tcPr>
            <w:tcW w:w="838" w:type="dxa"/>
            <w:vMerge w:val="restart"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563" w:rsidRDefault="007225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33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widowControl w:val="0"/>
              <w:autoSpaceDE w:val="0"/>
              <w:ind w:right="120"/>
              <w:jc w:val="center"/>
            </w:pPr>
            <w:r>
              <w:rPr>
                <w:i/>
                <w:sz w:val="22"/>
                <w:szCs w:val="22"/>
              </w:rPr>
              <w:t>10044100200000000003100</w:t>
            </w:r>
          </w:p>
        </w:tc>
      </w:tr>
      <w:tr w:rsidR="00722563" w:rsidTr="00722563">
        <w:trPr>
          <w:trHeight w:val="370"/>
        </w:trPr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pStyle w:val="3"/>
              <w:rPr>
                <w:sz w:val="22"/>
                <w:szCs w:val="22"/>
              </w:rPr>
            </w:pPr>
            <w:bookmarkStart w:id="4" w:name="__RefHeading___Toc464759468"/>
            <w:bookmarkEnd w:id="4"/>
            <w:r>
              <w:rPr>
                <w:rFonts w:cs="Times New Roman"/>
                <w:color w:val="auto"/>
                <w:sz w:val="22"/>
                <w:szCs w:val="22"/>
              </w:rPr>
              <w:t>Организация досуга детей, подростков и молодежи</w:t>
            </w:r>
          </w:p>
        </w:tc>
        <w:tc>
          <w:tcPr>
            <w:tcW w:w="838" w:type="dxa"/>
            <w:vMerge/>
            <w:vAlign w:val="center"/>
            <w:hideMark/>
          </w:tcPr>
          <w:p w:rsidR="00722563" w:rsidRDefault="0072256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37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suppressAutoHyphens w:val="0"/>
            </w:pPr>
          </w:p>
        </w:tc>
      </w:tr>
      <w:tr w:rsidR="00722563" w:rsidTr="00722563">
        <w:trPr>
          <w:trHeight w:val="188"/>
        </w:trPr>
        <w:tc>
          <w:tcPr>
            <w:tcW w:w="84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722563" w:rsidRDefault="0072256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563" w:rsidRDefault="00722563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37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563" w:rsidRDefault="00722563">
            <w:pPr>
              <w:suppressAutoHyphens w:val="0"/>
            </w:pPr>
          </w:p>
        </w:tc>
      </w:tr>
      <w:tr w:rsidR="00722563" w:rsidTr="00722563">
        <w:tc>
          <w:tcPr>
            <w:tcW w:w="8432" w:type="dxa"/>
            <w:hideMark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2.Категории потребителей муниципальной работы</w:t>
            </w:r>
          </w:p>
        </w:tc>
        <w:tc>
          <w:tcPr>
            <w:tcW w:w="838" w:type="dxa"/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563" w:rsidRDefault="0072256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Платная/бесплатная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563" w:rsidRDefault="00722563">
            <w:pPr>
              <w:snapToGrid w:val="0"/>
            </w:pPr>
            <w:r>
              <w:rPr>
                <w:i/>
                <w:sz w:val="22"/>
                <w:szCs w:val="22"/>
              </w:rPr>
              <w:t>бесплатная</w:t>
            </w:r>
          </w:p>
        </w:tc>
      </w:tr>
      <w:tr w:rsidR="00722563" w:rsidTr="00722563">
        <w:trPr>
          <w:gridAfter w:val="1"/>
          <w:wAfter w:w="30" w:type="dxa"/>
        </w:trPr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563" w:rsidRDefault="0072256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Физические лица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563" w:rsidRDefault="00722563">
            <w:pPr>
              <w:snapToGrid w:val="0"/>
            </w:pPr>
          </w:p>
        </w:tc>
      </w:tr>
    </w:tbl>
    <w:p w:rsidR="00722563" w:rsidRDefault="00722563" w:rsidP="00722563">
      <w:pPr>
        <w:rPr>
          <w:sz w:val="22"/>
          <w:szCs w:val="22"/>
        </w:rPr>
      </w:pPr>
    </w:p>
    <w:p w:rsidR="00722563" w:rsidRDefault="00722563" w:rsidP="00722563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461C22">
        <w:rPr>
          <w:sz w:val="22"/>
          <w:szCs w:val="22"/>
        </w:rPr>
        <w:t>Сведения о фактическом достижении показателей</w:t>
      </w:r>
      <w:r>
        <w:rPr>
          <w:sz w:val="22"/>
          <w:szCs w:val="22"/>
        </w:rPr>
        <w:t>, характеризующие объем и (или) качество муниципальной работы:</w:t>
      </w:r>
    </w:p>
    <w:p w:rsidR="00722563" w:rsidRDefault="00722563" w:rsidP="0072256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461C22">
        <w:rPr>
          <w:sz w:val="22"/>
          <w:szCs w:val="22"/>
        </w:rPr>
        <w:t>Сведения о фактическом достижении показателей</w:t>
      </w:r>
      <w:r>
        <w:rPr>
          <w:sz w:val="22"/>
          <w:szCs w:val="22"/>
        </w:rPr>
        <w:t>, характеризующие качество муниципальной работы:</w:t>
      </w:r>
    </w:p>
    <w:tbl>
      <w:tblPr>
        <w:tblW w:w="15252" w:type="dxa"/>
        <w:tblInd w:w="-60" w:type="dxa"/>
        <w:tblLayout w:type="fixed"/>
        <w:tblLook w:val="04A0"/>
      </w:tblPr>
      <w:tblGrid>
        <w:gridCol w:w="1510"/>
        <w:gridCol w:w="1425"/>
        <w:gridCol w:w="1423"/>
        <w:gridCol w:w="1422"/>
        <w:gridCol w:w="1133"/>
        <w:gridCol w:w="1275"/>
        <w:gridCol w:w="1417"/>
        <w:gridCol w:w="991"/>
        <w:gridCol w:w="709"/>
        <w:gridCol w:w="910"/>
        <w:gridCol w:w="992"/>
        <w:gridCol w:w="851"/>
        <w:gridCol w:w="744"/>
        <w:gridCol w:w="450"/>
      </w:tblGrid>
      <w:tr w:rsidR="00902C52" w:rsidTr="00902C52"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7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работы</w:t>
            </w:r>
          </w:p>
        </w:tc>
      </w:tr>
      <w:tr w:rsidR="00902C52" w:rsidTr="00902C52">
        <w:trPr>
          <w:trHeight w:val="69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(значение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2C52" w:rsidRDefault="00902C52">
            <w:pPr>
              <w:spacing w:line="276" w:lineRule="auto"/>
              <w:ind w:left="-108"/>
              <w:jc w:val="center"/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C52" w:rsidRDefault="00902C52">
            <w:pPr>
              <w:spacing w:line="276" w:lineRule="auto"/>
              <w:ind w:left="-108"/>
              <w:jc w:val="center"/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ревышающее</w:t>
            </w:r>
            <w:proofErr w:type="spellEnd"/>
            <w:r>
              <w:rPr>
                <w:sz w:val="22"/>
                <w:szCs w:val="22"/>
              </w:rPr>
              <w:t xml:space="preserve"> допустимое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2C52" w:rsidRDefault="00902C52">
            <w:pPr>
              <w:spacing w:line="276" w:lineRule="auto"/>
              <w:ind w:left="-108"/>
              <w:jc w:val="center"/>
            </w:pPr>
            <w:r>
              <w:rPr>
                <w:sz w:val="22"/>
              </w:rPr>
              <w:t>причина отклонения</w:t>
            </w:r>
          </w:p>
        </w:tc>
      </w:tr>
      <w:tr w:rsidR="00902C52" w:rsidTr="00902C52"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C52" w:rsidRDefault="00902C5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52" w:rsidRDefault="00902C52">
            <w:pPr>
              <w:suppressAutoHyphens w:val="0"/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52" w:rsidRDefault="00902C52">
            <w:pPr>
              <w:suppressAutoHyphens w:val="0"/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C52" w:rsidRDefault="00902C52">
            <w:pPr>
              <w:suppressAutoHyphens w:val="0"/>
            </w:pPr>
          </w:p>
        </w:tc>
      </w:tr>
      <w:tr w:rsidR="00902C52" w:rsidTr="00902C5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2C52" w:rsidRDefault="00902C52">
            <w:pPr>
              <w:spacing w:line="276" w:lineRule="auto"/>
              <w:jc w:val="center"/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2C52" w:rsidRDefault="00902C52">
            <w:pPr>
              <w:spacing w:line="27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</w:p>
        </w:tc>
      </w:tr>
      <w:tr w:rsidR="00902C52" w:rsidTr="00902C5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10044100200000000003100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1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Типы </w:t>
            </w:r>
            <w:proofErr w:type="spellStart"/>
            <w:r>
              <w:rPr>
                <w:i/>
                <w:sz w:val="22"/>
                <w:szCs w:val="22"/>
              </w:rPr>
              <w:t>досуговой</w:t>
            </w:r>
            <w:proofErr w:type="spellEnd"/>
            <w:r>
              <w:rPr>
                <w:i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1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Культурно-досуговые</w:t>
            </w:r>
            <w:proofErr w:type="spellEnd"/>
            <w:r>
              <w:rPr>
                <w:i/>
                <w:sz w:val="22"/>
                <w:szCs w:val="22"/>
              </w:rPr>
              <w:t>, спортивно-массовые мероприятия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ind w:left="-10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C52" w:rsidRDefault="00902C5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2C52" w:rsidRDefault="00902C52">
            <w:pPr>
              <w:spacing w:line="276" w:lineRule="auto"/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C52" w:rsidRDefault="00902C52">
            <w:pPr>
              <w:spacing w:line="276" w:lineRule="auto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52" w:rsidRDefault="00902C52">
            <w:pPr>
              <w:spacing w:line="276" w:lineRule="auto"/>
            </w:pPr>
          </w:p>
        </w:tc>
      </w:tr>
    </w:tbl>
    <w:p w:rsidR="00722563" w:rsidRDefault="00722563" w:rsidP="00722563">
      <w:pPr>
        <w:rPr>
          <w:sz w:val="22"/>
          <w:szCs w:val="22"/>
        </w:rPr>
      </w:pPr>
    </w:p>
    <w:p w:rsidR="00722563" w:rsidRDefault="00722563" w:rsidP="00722563">
      <w:pPr>
        <w:rPr>
          <w:sz w:val="22"/>
          <w:szCs w:val="22"/>
        </w:rPr>
      </w:pPr>
    </w:p>
    <w:p w:rsidR="00902C52" w:rsidRDefault="00902C52" w:rsidP="00722563">
      <w:pPr>
        <w:rPr>
          <w:sz w:val="22"/>
          <w:szCs w:val="22"/>
        </w:rPr>
      </w:pPr>
    </w:p>
    <w:p w:rsidR="00902C52" w:rsidRDefault="00902C52" w:rsidP="00722563">
      <w:pPr>
        <w:rPr>
          <w:sz w:val="22"/>
          <w:szCs w:val="22"/>
        </w:rPr>
      </w:pPr>
    </w:p>
    <w:p w:rsidR="00902C52" w:rsidRDefault="00902C52" w:rsidP="00722563">
      <w:pPr>
        <w:rPr>
          <w:sz w:val="22"/>
          <w:szCs w:val="22"/>
        </w:rPr>
      </w:pPr>
    </w:p>
    <w:p w:rsidR="00902C52" w:rsidRDefault="00902C52" w:rsidP="00722563">
      <w:pPr>
        <w:rPr>
          <w:sz w:val="22"/>
          <w:szCs w:val="22"/>
        </w:rPr>
      </w:pPr>
    </w:p>
    <w:p w:rsidR="00722563" w:rsidRDefault="00722563" w:rsidP="00722563">
      <w:pPr>
        <w:rPr>
          <w:sz w:val="22"/>
          <w:szCs w:val="22"/>
        </w:rPr>
      </w:pPr>
      <w:r>
        <w:rPr>
          <w:sz w:val="22"/>
          <w:szCs w:val="22"/>
        </w:rPr>
        <w:lastRenderedPageBreak/>
        <w:t>3.2.</w:t>
      </w:r>
      <w:r w:rsidR="00461C22" w:rsidRPr="00461C22">
        <w:rPr>
          <w:sz w:val="22"/>
          <w:szCs w:val="22"/>
        </w:rPr>
        <w:t xml:space="preserve"> </w:t>
      </w:r>
      <w:r w:rsidR="00461C22">
        <w:rPr>
          <w:sz w:val="22"/>
          <w:szCs w:val="22"/>
        </w:rPr>
        <w:t>Сведения о фактическом достижении показателей</w:t>
      </w:r>
      <w:r>
        <w:rPr>
          <w:sz w:val="22"/>
          <w:szCs w:val="22"/>
        </w:rPr>
        <w:t>, характеризующие объем  муниципальной работы:</w:t>
      </w:r>
    </w:p>
    <w:p w:rsidR="00722563" w:rsidRDefault="00722563" w:rsidP="00722563">
      <w:pPr>
        <w:rPr>
          <w:sz w:val="22"/>
          <w:szCs w:val="22"/>
        </w:rPr>
      </w:pPr>
    </w:p>
    <w:tbl>
      <w:tblPr>
        <w:tblW w:w="15194" w:type="dxa"/>
        <w:tblInd w:w="-60" w:type="dxa"/>
        <w:tblLayout w:type="fixed"/>
        <w:tblLook w:val="04A0"/>
      </w:tblPr>
      <w:tblGrid>
        <w:gridCol w:w="675"/>
        <w:gridCol w:w="993"/>
        <w:gridCol w:w="708"/>
        <w:gridCol w:w="998"/>
        <w:gridCol w:w="845"/>
        <w:gridCol w:w="1134"/>
        <w:gridCol w:w="997"/>
        <w:gridCol w:w="709"/>
        <w:gridCol w:w="567"/>
        <w:gridCol w:w="566"/>
        <w:gridCol w:w="567"/>
        <w:gridCol w:w="567"/>
        <w:gridCol w:w="567"/>
        <w:gridCol w:w="481"/>
        <w:gridCol w:w="453"/>
        <w:gridCol w:w="427"/>
        <w:gridCol w:w="538"/>
        <w:gridCol w:w="850"/>
        <w:gridCol w:w="851"/>
        <w:gridCol w:w="1701"/>
      </w:tblGrid>
      <w:tr w:rsidR="00BB28AF" w:rsidTr="00BB28AF">
        <w:trPr>
          <w:trHeight w:val="45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98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работы</w:t>
            </w:r>
          </w:p>
        </w:tc>
      </w:tr>
      <w:tr w:rsidR="00BB28AF" w:rsidTr="00BB28AF">
        <w:trPr>
          <w:trHeight w:val="104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B28AF" w:rsidRDefault="00BB28AF" w:rsidP="00BB2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BB2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BB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государственном задании</w:t>
            </w:r>
          </w:p>
          <w:p w:rsidR="00BB28AF" w:rsidRDefault="00BB28AF" w:rsidP="00BB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год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BB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ревышающее</w:t>
            </w:r>
            <w:proofErr w:type="spellEnd"/>
            <w:r>
              <w:rPr>
                <w:sz w:val="22"/>
                <w:szCs w:val="22"/>
              </w:rPr>
              <w:t xml:space="preserve"> допустимое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BB28AF" w:rsidTr="00BB28AF">
        <w:trPr>
          <w:trHeight w:val="2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F" w:rsidRDefault="00BB28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F" w:rsidRDefault="00BB28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F" w:rsidRDefault="00BB28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F" w:rsidRDefault="00BB28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8AF" w:rsidRDefault="00BB28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8AF" w:rsidRDefault="00BB28AF" w:rsidP="00BB22BB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gridSpan w:val="4"/>
            <w:vMerge w:val="restart"/>
            <w:tcBorders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AF" w:rsidRDefault="00BB28AF">
            <w:pPr>
              <w:ind w:left="-108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28AF" w:rsidRDefault="00BB28AF">
            <w:pPr>
              <w:ind w:left="-108"/>
              <w:jc w:val="center"/>
            </w:pPr>
          </w:p>
        </w:tc>
      </w:tr>
      <w:tr w:rsidR="00BB28AF" w:rsidTr="00BB28AF">
        <w:trPr>
          <w:trHeight w:val="2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(значение показателя)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9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8AF" w:rsidRDefault="00BB28AF">
            <w:pPr>
              <w:suppressAutoHyphens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8AF" w:rsidRDefault="00BB28AF">
            <w:pPr>
              <w:suppressAutoHyphens w:val="0"/>
            </w:pPr>
          </w:p>
        </w:tc>
      </w:tr>
      <w:tr w:rsidR="00BB28AF" w:rsidTr="00BB28A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28AF" w:rsidRDefault="00BB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9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AF" w:rsidRDefault="00BB28A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8AF" w:rsidRDefault="00BB28AF">
            <w:pPr>
              <w:suppressAutoHyphens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AF" w:rsidRDefault="00BB28AF">
            <w:pPr>
              <w:suppressAutoHyphens w:val="0"/>
            </w:pPr>
          </w:p>
        </w:tc>
      </w:tr>
      <w:tr w:rsidR="00BB28AF" w:rsidTr="00BB28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 w:rsidP="00BB22B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AF" w:rsidRPr="00BB22BB" w:rsidRDefault="00BB28AF">
            <w:pPr>
              <w:jc w:val="center"/>
              <w:rPr>
                <w:i/>
              </w:rPr>
            </w:pPr>
            <w:r w:rsidRPr="00BB22BB">
              <w:rPr>
                <w:i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AF" w:rsidRPr="00BB22BB" w:rsidRDefault="00BB28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</w:p>
        </w:tc>
      </w:tr>
      <w:tr w:rsidR="00BB28AF" w:rsidTr="00BB28AF">
        <w:trPr>
          <w:trHeight w:val="6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10044100200000000003100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ind w:left="10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Типы мероприятий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ind w:left="10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0B2054">
            <w:pPr>
              <w:rPr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i/>
                <w:sz w:val="22"/>
                <w:szCs w:val="22"/>
              </w:rPr>
              <w:t>Культурно-досуговые</w:t>
            </w:r>
            <w:proofErr w:type="spellEnd"/>
            <w:r>
              <w:rPr>
                <w:i/>
                <w:sz w:val="22"/>
                <w:szCs w:val="22"/>
              </w:rPr>
              <w:t>, спортивно-массовые мероприятия</w:t>
            </w:r>
            <w:r w:rsidR="00BB28AF">
              <w:rPr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данных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Единица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ind w:right="-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кв.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кв.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кв.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кв.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кв.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кв.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B28AF" w:rsidRDefault="00BB28AF" w:rsidP="007F5FD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кв.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B28AF" w:rsidRDefault="00BB28AF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28AF" w:rsidRDefault="00BB28A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8AF" w:rsidRPr="00BB28AF" w:rsidRDefault="00BB28AF">
            <w:pPr>
              <w:rPr>
                <w:i/>
                <w:sz w:val="22"/>
              </w:rPr>
            </w:pPr>
          </w:p>
        </w:tc>
      </w:tr>
      <w:tr w:rsidR="00BB28AF" w:rsidTr="00BB28AF">
        <w:trPr>
          <w:trHeight w:val="194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105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10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rPr>
                <w:i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left="-103" w:right="-11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ind w:right="-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 w:rsidP="00BB22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 w:rsidP="00BB22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 w:rsidP="00BB22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 w:rsidP="00BB22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28AF" w:rsidRDefault="00BB28A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630DD3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B28AF" w:rsidRPr="00A43076" w:rsidRDefault="00A43076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78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B28AF" w:rsidRDefault="00BB28AF">
            <w:pPr>
              <w:rPr>
                <w:i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B28AF" w:rsidRDefault="00BB28AF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8AF" w:rsidRDefault="00BB28AF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AF" w:rsidRDefault="00BB28AF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AF" w:rsidRDefault="00BB28AF">
            <w:pPr>
              <w:rPr>
                <w:i/>
                <w:sz w:val="22"/>
                <w:szCs w:val="22"/>
              </w:rPr>
            </w:pPr>
            <w:r w:rsidRPr="00BB28AF">
              <w:rPr>
                <w:i/>
                <w:sz w:val="22"/>
              </w:rPr>
              <w:t>По согласованию</w:t>
            </w:r>
            <w:r>
              <w:rPr>
                <w:i/>
                <w:sz w:val="22"/>
              </w:rPr>
              <w:t xml:space="preserve"> с МБОУ СОШ проведение дней профилактики</w:t>
            </w:r>
          </w:p>
        </w:tc>
      </w:tr>
    </w:tbl>
    <w:p w:rsidR="00722563" w:rsidRDefault="00722563" w:rsidP="00722563">
      <w:pPr>
        <w:rPr>
          <w:sz w:val="22"/>
          <w:szCs w:val="22"/>
        </w:rPr>
      </w:pPr>
    </w:p>
    <w:p w:rsidR="00BB28AF" w:rsidRDefault="00BB28AF" w:rsidP="00722563">
      <w:pPr>
        <w:rPr>
          <w:sz w:val="22"/>
          <w:szCs w:val="22"/>
        </w:rPr>
      </w:pPr>
    </w:p>
    <w:p w:rsidR="00BB28AF" w:rsidRDefault="00BB28AF" w:rsidP="00722563">
      <w:pPr>
        <w:rPr>
          <w:sz w:val="22"/>
          <w:szCs w:val="22"/>
        </w:rPr>
      </w:pPr>
    </w:p>
    <w:p w:rsidR="00BB28AF" w:rsidRDefault="00BB28AF" w:rsidP="00722563">
      <w:pPr>
        <w:rPr>
          <w:sz w:val="22"/>
          <w:szCs w:val="22"/>
        </w:rPr>
      </w:pPr>
    </w:p>
    <w:p w:rsidR="00BB28AF" w:rsidRDefault="00BB28AF" w:rsidP="00722563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(уполномоченное лицо)       ____________________________________          ____________________                        _______________________ </w:t>
      </w:r>
    </w:p>
    <w:p w:rsidR="00BB28AF" w:rsidRDefault="00BB28AF" w:rsidP="0072256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(должность)                                                    (подпись)                                        (расшифровка подписи)</w:t>
      </w:r>
    </w:p>
    <w:p w:rsidR="00BB28AF" w:rsidRDefault="00BB28AF" w:rsidP="00722563">
      <w:pPr>
        <w:rPr>
          <w:sz w:val="22"/>
          <w:szCs w:val="22"/>
        </w:rPr>
      </w:pPr>
      <w:r>
        <w:rPr>
          <w:sz w:val="22"/>
          <w:szCs w:val="22"/>
        </w:rPr>
        <w:t>«_______» _________________20_______г.</w:t>
      </w:r>
    </w:p>
    <w:p w:rsidR="00BB28AF" w:rsidRDefault="00BB28AF" w:rsidP="00722563">
      <w:pPr>
        <w:rPr>
          <w:sz w:val="20"/>
          <w:szCs w:val="22"/>
          <w:lang w:val="en-US"/>
        </w:rPr>
      </w:pPr>
    </w:p>
    <w:p w:rsidR="007F5FD0" w:rsidRDefault="007F5FD0" w:rsidP="00722563">
      <w:pPr>
        <w:rPr>
          <w:sz w:val="20"/>
          <w:szCs w:val="22"/>
          <w:lang w:val="en-US"/>
        </w:rPr>
      </w:pPr>
    </w:p>
    <w:p w:rsidR="007F5FD0" w:rsidRDefault="007F5FD0" w:rsidP="00722563">
      <w:pPr>
        <w:rPr>
          <w:sz w:val="20"/>
          <w:szCs w:val="22"/>
          <w:lang w:val="en-US"/>
        </w:rPr>
      </w:pPr>
    </w:p>
    <w:p w:rsidR="007F5FD0" w:rsidRDefault="007F5FD0" w:rsidP="00722563">
      <w:pPr>
        <w:rPr>
          <w:sz w:val="20"/>
          <w:szCs w:val="22"/>
          <w:lang w:val="en-US"/>
        </w:rPr>
      </w:pPr>
    </w:p>
    <w:p w:rsidR="007F5FD0" w:rsidRDefault="007F5FD0" w:rsidP="00722563">
      <w:pPr>
        <w:rPr>
          <w:sz w:val="20"/>
          <w:szCs w:val="22"/>
          <w:lang w:val="en-US"/>
        </w:rPr>
      </w:pPr>
    </w:p>
    <w:p w:rsidR="007F5FD0" w:rsidRDefault="007F5FD0" w:rsidP="00722563">
      <w:pPr>
        <w:rPr>
          <w:sz w:val="20"/>
          <w:szCs w:val="22"/>
          <w:lang w:val="en-US"/>
        </w:rPr>
      </w:pPr>
    </w:p>
    <w:p w:rsidR="007F5FD0" w:rsidRDefault="007F5FD0" w:rsidP="00722563">
      <w:pPr>
        <w:rPr>
          <w:sz w:val="20"/>
          <w:szCs w:val="22"/>
          <w:lang w:val="en-US"/>
        </w:rPr>
      </w:pPr>
    </w:p>
    <w:p w:rsidR="007F5FD0" w:rsidRDefault="00630DD3" w:rsidP="00630DD3">
      <w:pPr>
        <w:jc w:val="right"/>
        <w:rPr>
          <w:sz w:val="20"/>
          <w:szCs w:val="22"/>
        </w:rPr>
      </w:pPr>
      <w:r>
        <w:rPr>
          <w:sz w:val="20"/>
          <w:szCs w:val="22"/>
        </w:rPr>
        <w:lastRenderedPageBreak/>
        <w:t>Приложение№1</w:t>
      </w:r>
    </w:p>
    <w:p w:rsidR="00630DD3" w:rsidRPr="00630DD3" w:rsidRDefault="00630DD3" w:rsidP="00630DD3">
      <w:pPr>
        <w:jc w:val="right"/>
        <w:rPr>
          <w:sz w:val="20"/>
          <w:szCs w:val="22"/>
        </w:rPr>
      </w:pPr>
    </w:p>
    <w:tbl>
      <w:tblPr>
        <w:tblW w:w="156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4"/>
        <w:gridCol w:w="567"/>
        <w:gridCol w:w="1134"/>
        <w:gridCol w:w="993"/>
        <w:gridCol w:w="4110"/>
        <w:gridCol w:w="567"/>
        <w:gridCol w:w="1985"/>
        <w:gridCol w:w="1559"/>
        <w:gridCol w:w="992"/>
        <w:gridCol w:w="709"/>
        <w:gridCol w:w="709"/>
        <w:gridCol w:w="567"/>
        <w:gridCol w:w="567"/>
        <w:gridCol w:w="567"/>
      </w:tblGrid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Default="003F2097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№</w:t>
            </w:r>
          </w:p>
          <w:p w:rsidR="003F2097" w:rsidRPr="00630DD3" w:rsidRDefault="003F2097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67" w:type="dxa"/>
          </w:tcPr>
          <w:p w:rsidR="003F2097" w:rsidRPr="003F2097" w:rsidRDefault="003F2097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Кв.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Форма проведения и название мероприятия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КИП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630DD3" w:rsidRDefault="003F2097" w:rsidP="007F5FD0">
            <w:pPr>
              <w:suppressAutoHyphens w:val="0"/>
              <w:rPr>
                <w:b/>
                <w:sz w:val="21"/>
                <w:szCs w:val="21"/>
                <w:lang w:eastAsia="ru-RU"/>
              </w:rPr>
            </w:pPr>
            <w:proofErr w:type="gramStart"/>
            <w:r w:rsidRPr="00630DD3">
              <w:rPr>
                <w:b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630DD3">
              <w:rPr>
                <w:b/>
                <w:sz w:val="21"/>
                <w:szCs w:val="21"/>
                <w:lang w:eastAsia="ru-RU"/>
              </w:rPr>
              <w:t xml:space="preserve"> за безопасность (контактное лицо, тел.)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7F5FD0">
              <w:rPr>
                <w:b/>
                <w:bCs/>
                <w:sz w:val="21"/>
                <w:szCs w:val="21"/>
                <w:lang w:eastAsia="ru-RU"/>
              </w:rPr>
              <w:t>Общее кол-во посетителей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630DD3" w:rsidRDefault="003F2097" w:rsidP="007F5FD0">
            <w:pPr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630DD3">
              <w:rPr>
                <w:b/>
                <w:sz w:val="21"/>
                <w:szCs w:val="21"/>
                <w:lang w:eastAsia="ru-RU"/>
              </w:rPr>
              <w:t xml:space="preserve">До 14 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630DD3" w:rsidRDefault="003F2097" w:rsidP="007F5FD0">
            <w:pPr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630DD3">
              <w:rPr>
                <w:b/>
                <w:sz w:val="21"/>
                <w:szCs w:val="21"/>
                <w:lang w:eastAsia="ru-RU"/>
              </w:rPr>
              <w:t>от 14 до 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630DD3" w:rsidRDefault="003F2097" w:rsidP="007F5FD0">
            <w:pPr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630DD3">
              <w:rPr>
                <w:b/>
                <w:sz w:val="21"/>
                <w:szCs w:val="21"/>
                <w:lang w:eastAsia="ru-RU"/>
              </w:rPr>
              <w:t>от 18 до 23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630DD3" w:rsidRDefault="003F2097" w:rsidP="007F5FD0">
            <w:pPr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630DD3">
              <w:rPr>
                <w:b/>
                <w:sz w:val="21"/>
                <w:szCs w:val="21"/>
                <w:lang w:eastAsia="ru-RU"/>
              </w:rPr>
              <w:t>от 23 до 30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630DD3" w:rsidRDefault="003F2097" w:rsidP="007F5FD0">
            <w:pPr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630DD3">
              <w:rPr>
                <w:b/>
                <w:sz w:val="21"/>
                <w:szCs w:val="21"/>
                <w:lang w:eastAsia="ru-RU"/>
              </w:rPr>
              <w:t>от 30 и выше</w:t>
            </w:r>
          </w:p>
        </w:tc>
      </w:tr>
      <w:tr w:rsidR="003F2097" w:rsidRPr="007F5FD0" w:rsidTr="003F2097">
        <w:trPr>
          <w:trHeight w:val="649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Pr="007F5FD0" w:rsidRDefault="003F2097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02.01.2017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День здоровья "Зимние забавы"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з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>/о "Лесная"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Сорокина И.Ю. 89273718797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40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04.01.2017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 xml:space="preserve">Рождественский городской турнир по LAN </w:t>
            </w:r>
            <w:proofErr w:type="spellStart"/>
            <w:r w:rsidRPr="007F5FD0">
              <w:rPr>
                <w:sz w:val="21"/>
                <w:szCs w:val="21"/>
                <w:lang w:eastAsia="ru-RU"/>
              </w:rPr>
              <w:t>Dota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Сотин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05.01.2017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 xml:space="preserve">Рождественский городской турнир по LAN </w:t>
            </w:r>
            <w:proofErr w:type="spellStart"/>
            <w:r w:rsidRPr="007F5FD0">
              <w:rPr>
                <w:sz w:val="21"/>
                <w:szCs w:val="21"/>
                <w:lang w:eastAsia="ru-RU"/>
              </w:rPr>
              <w:t>Dota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Сотин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06.01.2017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 xml:space="preserve">Рождественский городской турнир по LAN </w:t>
            </w:r>
            <w:proofErr w:type="spellStart"/>
            <w:r w:rsidRPr="007F5FD0">
              <w:rPr>
                <w:sz w:val="21"/>
                <w:szCs w:val="21"/>
                <w:lang w:eastAsia="ru-RU"/>
              </w:rPr>
              <w:t>Dota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Сотин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11.01.2017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Сюжетно-ролевая игра «Крокодил»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18+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Сотин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13.01.2017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16.01.2017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Познав</w:t>
            </w:r>
            <w:proofErr w:type="gramStart"/>
            <w:r w:rsidRPr="007F5FD0">
              <w:rPr>
                <w:sz w:val="21"/>
                <w:szCs w:val="21"/>
                <w:lang w:eastAsia="ru-RU"/>
              </w:rPr>
              <w:t xml:space="preserve">.. </w:t>
            </w:r>
            <w:proofErr w:type="gramEnd"/>
            <w:r w:rsidRPr="007F5FD0">
              <w:rPr>
                <w:sz w:val="21"/>
                <w:szCs w:val="21"/>
                <w:lang w:eastAsia="ru-RU"/>
              </w:rPr>
              <w:t xml:space="preserve">программа "Битлз... Битлз! Битлз?", </w:t>
            </w:r>
            <w:proofErr w:type="gramStart"/>
            <w:r w:rsidRPr="007F5FD0">
              <w:rPr>
                <w:sz w:val="21"/>
                <w:szCs w:val="21"/>
                <w:lang w:eastAsia="ru-RU"/>
              </w:rPr>
              <w:t>посвященная</w:t>
            </w:r>
            <w:proofErr w:type="gramEnd"/>
            <w:r w:rsidRPr="007F5FD0">
              <w:rPr>
                <w:sz w:val="21"/>
                <w:szCs w:val="21"/>
                <w:lang w:eastAsia="ru-RU"/>
              </w:rPr>
              <w:t xml:space="preserve"> Всемирному дню "</w:t>
            </w:r>
            <w:proofErr w:type="spellStart"/>
            <w:r w:rsidRPr="007F5FD0">
              <w:rPr>
                <w:sz w:val="21"/>
                <w:szCs w:val="21"/>
                <w:lang w:eastAsia="ru-RU"/>
              </w:rPr>
              <w:t>The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5FD0">
              <w:rPr>
                <w:sz w:val="21"/>
                <w:szCs w:val="21"/>
                <w:lang w:eastAsia="ru-RU"/>
              </w:rPr>
              <w:t>beatles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Сорокина И.Ю. 89273718797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17.01.2017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23.01.2017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8.30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"Проект «Безопасный Интернет»</w:t>
            </w:r>
            <w:proofErr w:type="gramStart"/>
            <w:r w:rsidRPr="007F5FD0">
              <w:rPr>
                <w:sz w:val="21"/>
                <w:szCs w:val="21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МОУ «Лицей № 230»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24.01.2017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"Проект «Безопасный Интернет»</w:t>
            </w:r>
            <w:proofErr w:type="gramStart"/>
            <w:r w:rsidRPr="007F5FD0">
              <w:rPr>
                <w:sz w:val="21"/>
                <w:szCs w:val="21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20.01.2017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52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25.01.2017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«Безопасный Интернет».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25.01.2017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Сюжетно-ролевая игра «Крокодил»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18+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Сотин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28.01.2017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Соревнования по самообороне, посвященные Дню воинской славы России, среди юношей и девушек 2002-2009 г.р.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Климин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А.Е 89379146639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31.01.2017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02.02.2017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фильм"- "Сталинград"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03.02.2017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11.30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 xml:space="preserve">Интерактивное занятие </w:t>
            </w:r>
            <w:proofErr w:type="spellStart"/>
            <w:r w:rsidRPr="007F5FD0">
              <w:rPr>
                <w:sz w:val="21"/>
                <w:szCs w:val="21"/>
                <w:lang w:eastAsia="ru-RU"/>
              </w:rPr>
              <w:t>Гайд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по </w:t>
            </w:r>
            <w:proofErr w:type="gramStart"/>
            <w:r w:rsidRPr="007F5FD0">
              <w:rPr>
                <w:sz w:val="21"/>
                <w:szCs w:val="21"/>
                <w:lang w:eastAsia="ru-RU"/>
              </w:rPr>
              <w:t>интернет–</w:t>
            </w:r>
            <w:r w:rsidRPr="007F5FD0">
              <w:rPr>
                <w:sz w:val="21"/>
                <w:szCs w:val="21"/>
                <w:lang w:eastAsia="ru-RU"/>
              </w:rPr>
              <w:lastRenderedPageBreak/>
              <w:t>общению</w:t>
            </w:r>
            <w:proofErr w:type="gramEnd"/>
            <w:r w:rsidRPr="007F5FD0">
              <w:rPr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lastRenderedPageBreak/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 xml:space="preserve">МАУ "МДЦ </w:t>
            </w:r>
            <w:r w:rsidRPr="007F5FD0">
              <w:rPr>
                <w:sz w:val="21"/>
                <w:szCs w:val="21"/>
                <w:lang w:eastAsia="ru-RU"/>
              </w:rPr>
              <w:lastRenderedPageBreak/>
              <w:t>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lastRenderedPageBreak/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</w:t>
            </w:r>
            <w:r w:rsidRPr="007F5FD0">
              <w:rPr>
                <w:color w:val="000000"/>
                <w:sz w:val="21"/>
                <w:szCs w:val="21"/>
                <w:lang w:eastAsia="ru-RU"/>
              </w:rPr>
              <w:lastRenderedPageBreak/>
              <w:t>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03.02.2017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13.45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 xml:space="preserve">Дискуссия «Ненормативная лексика и ты» в рамках </w:t>
            </w:r>
            <w:r w:rsidRPr="007F5FD0">
              <w:rPr>
                <w:sz w:val="21"/>
                <w:szCs w:val="21"/>
                <w:lang w:eastAsia="ru-RU"/>
              </w:rPr>
              <w:br/>
              <w:t>Дня борьбы с ненормативной лексикой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06.02.2017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18+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07.02.2017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08.02.2017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Сюжетно-ролевая игра «Крокодил»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18+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Сотин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14.02.2017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15.02.2017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фильм"- "Грозовые ворота"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15.02.2017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Торжественное </w:t>
            </w: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собрание</w:t>
            </w:r>
            <w:proofErr w:type="gramStart"/>
            <w:r w:rsidRPr="007F5FD0">
              <w:rPr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7F5FD0">
              <w:rPr>
                <w:color w:val="000000"/>
                <w:sz w:val="21"/>
                <w:szCs w:val="21"/>
                <w:lang w:eastAsia="ru-RU"/>
              </w:rPr>
              <w:t>освященное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Дню памяти о россиянах, исполнявших свой долг за пределами Отечества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 xml:space="preserve">Мемориал воинам </w:t>
            </w:r>
            <w:proofErr w:type="spellStart"/>
            <w:r w:rsidRPr="007F5FD0">
              <w:rPr>
                <w:sz w:val="21"/>
                <w:szCs w:val="21"/>
                <w:lang w:eastAsia="ru-RU"/>
              </w:rPr>
              <w:t>интернациолистам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Кузьминова Н.А. 89870747047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16.02.2017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16.02.2017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Маршрутная игра «Брось сигарету» в рамках проекта «Профилактический десант»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17.02.2017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Дискотека 80-х в рамках акции «</w:t>
            </w:r>
            <w:proofErr w:type="gramStart"/>
            <w:r w:rsidRPr="007F5FD0">
              <w:rPr>
                <w:color w:val="000000"/>
                <w:sz w:val="21"/>
                <w:szCs w:val="21"/>
                <w:lang w:eastAsia="ru-RU"/>
              </w:rPr>
              <w:t>Добрый</w:t>
            </w:r>
            <w:proofErr w:type="gram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Заречный»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18+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Сотин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31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20.02.2017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Турнир по </w:t>
            </w: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пейнтболу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, приуроченный </w:t>
            </w:r>
            <w:proofErr w:type="gramStart"/>
            <w:r w:rsidRPr="007F5FD0">
              <w:rPr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Дню защитника Отечества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Тураев С.В. 53-86-09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20.02.2017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19.30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Соревнования по самообороне (рукопашному бою), посвященные Дню защитника Отечества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Климин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А.Е 89379146639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21.02.2017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9:00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Турнир по </w:t>
            </w: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пейнтболу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, приуроченный </w:t>
            </w:r>
            <w:proofErr w:type="gramStart"/>
            <w:r w:rsidRPr="007F5FD0">
              <w:rPr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Дню защитника Отечества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Тураев С.В. 53-86-09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21.02.2017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Брейн-ринг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«Великий, могучий русский язык», </w:t>
            </w: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посв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>.</w:t>
            </w:r>
            <w:r w:rsidRPr="007F5FD0">
              <w:rPr>
                <w:color w:val="000000"/>
                <w:sz w:val="21"/>
                <w:szCs w:val="21"/>
                <w:lang w:eastAsia="ru-RU"/>
              </w:rPr>
              <w:br/>
              <w:t>Международному дню родного языка.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22.02.2017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Возложение цветов к памятным доскам: </w:t>
            </w:r>
            <w:r w:rsidRPr="007F5FD0">
              <w:rPr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Гришняева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А.И., </w:t>
            </w: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Шабашова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Ф.Ф., Паньшина Ф.П.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Pr="007F5FD0">
              <w:rPr>
                <w:color w:val="000000"/>
                <w:sz w:val="21"/>
                <w:szCs w:val="21"/>
                <w:lang w:eastAsia="ru-RU"/>
              </w:rPr>
              <w:t>Зеленая</w:t>
            </w:r>
            <w:proofErr w:type="gramEnd"/>
            <w:r w:rsidRPr="007F5FD0">
              <w:rPr>
                <w:color w:val="000000"/>
                <w:sz w:val="21"/>
                <w:szCs w:val="21"/>
                <w:lang w:eastAsia="ru-RU"/>
              </w:rPr>
              <w:t>, 29;</w:t>
            </w:r>
            <w:r w:rsidRPr="007F5FD0">
              <w:rPr>
                <w:color w:val="000000"/>
                <w:sz w:val="21"/>
                <w:szCs w:val="21"/>
                <w:lang w:eastAsia="ru-RU"/>
              </w:rPr>
              <w:br/>
              <w:t>пр. 30-летия Победы, 22;</w:t>
            </w:r>
            <w:r w:rsidRPr="007F5FD0">
              <w:rPr>
                <w:color w:val="000000"/>
                <w:sz w:val="21"/>
                <w:szCs w:val="21"/>
                <w:lang w:eastAsia="ru-RU"/>
              </w:rPr>
              <w:br/>
              <w:t>пр. Мира, 18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Кузьминова Н.А. 89870747047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22.02.2017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УКС ПОЗДРАВЛЕНИЕ МУЖЧИН 20-25 ЧЕЛ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18+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Сотин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26.02.2017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12:00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Семейная развлекательная программа игр и забав " Масленица-забавница"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з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>/о "Лесная"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 xml:space="preserve">Кузьминова Н.А. </w:t>
            </w:r>
            <w:r w:rsidRPr="007F5FD0">
              <w:rPr>
                <w:sz w:val="21"/>
                <w:szCs w:val="21"/>
                <w:lang w:eastAsia="ru-RU"/>
              </w:rPr>
              <w:lastRenderedPageBreak/>
              <w:t>89870747047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lastRenderedPageBreak/>
              <w:t>750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27.02.2017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Торжественное собрание, посвященное 104-ой годовщине со дня рождения М.В. Проценко</w:t>
            </w:r>
            <w:r w:rsidRPr="007F5FD0">
              <w:rPr>
                <w:color w:val="000000"/>
                <w:sz w:val="21"/>
                <w:szCs w:val="21"/>
                <w:lang w:eastAsia="ru-RU"/>
              </w:rPr>
              <w:br/>
              <w:t>у памятной доски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пр. Мира, д. 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Кузьминова Н.А. 89870747047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27.02.2017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Интерактивное занятие «Профессия будущего»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МОУ «Лицей № 230»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28.02.2017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01.03.2017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Сжетно-ролевая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игра "Крокодил"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18+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Сотин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02.03.2017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Интерактивное занятие "Брось сигарету"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07.03.2017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УКС ПОЗДРАВЛЕНИЕ ЖЕНЩИН 20-25 ЧЕЛ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18+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Сотин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09.03.2017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Интерактивное занятие "Ненормативная лексика"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09.03.2017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14.03.2017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16.03.2017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11.30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Интерактивное занятие "Ненормативная лексика"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16.03.2017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Интерактивное занятие "Как не получить статью за </w:t>
            </w: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репост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17.03.2017-22.03.2017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Акция "Социологический опрос "Культура и..."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ЗТИ</w:t>
            </w:r>
            <w:proofErr w:type="gramStart"/>
            <w:r w:rsidRPr="007F5FD0">
              <w:rPr>
                <w:sz w:val="21"/>
                <w:szCs w:val="21"/>
                <w:lang w:eastAsia="ru-RU"/>
              </w:rPr>
              <w:t>,ш</w:t>
            </w:r>
            <w:proofErr w:type="gramEnd"/>
            <w:r w:rsidRPr="007F5FD0">
              <w:rPr>
                <w:sz w:val="21"/>
                <w:szCs w:val="21"/>
                <w:lang w:eastAsia="ru-RU"/>
              </w:rPr>
              <w:t>колы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города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51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17.03.2017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Интерактивное занятие "Ненормативная лексика"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21.03.2017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22.03.2017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Сюжетно-ролевая игра «Крокодил»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Сотин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23.03.2017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Итерактивное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занятие "Мифы о наркотиках"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24.03.2017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11/00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Торжественное поздравление ветеранов с Днем работника культуры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18+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Кузьминова Н.А. 89870747047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27.03.2017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10.15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фильм"- "</w:t>
            </w:r>
            <w:proofErr w:type="spellStart"/>
            <w:r w:rsidRPr="007F5FD0">
              <w:rPr>
                <w:sz w:val="21"/>
                <w:szCs w:val="21"/>
                <w:lang w:eastAsia="ru-RU"/>
              </w:rPr>
              <w:t>Мульти-пульти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Мурашкина И.С. 89042644744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28.03.2017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Игра-викторина "Вызываем 01"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Оруджева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28.03.2017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7F5FD0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8458BC" w:rsidRDefault="003F2097" w:rsidP="007F5FD0">
            <w:pPr>
              <w:suppressAutoHyphens w:val="0"/>
              <w:jc w:val="center"/>
              <w:rPr>
                <w:sz w:val="21"/>
                <w:szCs w:val="21"/>
                <w:lang w:val="en-US" w:eastAsia="ru-RU"/>
              </w:rPr>
            </w:pPr>
            <w:r>
              <w:rPr>
                <w:sz w:val="21"/>
                <w:szCs w:val="21"/>
                <w:lang w:val="en-US"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8458BC" w:rsidRDefault="003F2097" w:rsidP="007F5FD0">
            <w:pPr>
              <w:suppressAutoHyphens w:val="0"/>
              <w:rPr>
                <w:rFonts w:ascii="Arial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8458BC" w:rsidRDefault="003F2097" w:rsidP="007F5FD0">
            <w:pPr>
              <w:suppressAutoHyphens w:val="0"/>
              <w:rPr>
                <w:rFonts w:ascii="Arial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8458BC" w:rsidRDefault="003F2097" w:rsidP="007F5FD0">
            <w:pPr>
              <w:suppressAutoHyphens w:val="0"/>
              <w:rPr>
                <w:rFonts w:ascii="Arial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8458BC" w:rsidRDefault="003F2097" w:rsidP="007F5FD0">
            <w:pPr>
              <w:suppressAutoHyphens w:val="0"/>
              <w:rPr>
                <w:rFonts w:ascii="Arial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8458BC" w:rsidRDefault="003F2097" w:rsidP="007F5FD0">
            <w:pPr>
              <w:suppressAutoHyphens w:val="0"/>
              <w:rPr>
                <w:rFonts w:ascii="Arial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29.03.2017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10.15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фильм"- "</w:t>
            </w:r>
            <w:proofErr w:type="spellStart"/>
            <w:r w:rsidRPr="007F5FD0">
              <w:rPr>
                <w:sz w:val="21"/>
                <w:szCs w:val="21"/>
                <w:lang w:eastAsia="ru-RU"/>
              </w:rPr>
              <w:t>Мульти-пульти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Мурашкина И.С. 89042644744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F2097" w:rsidRPr="007F5FD0" w:rsidTr="003F2097">
        <w:trPr>
          <w:trHeight w:val="332"/>
        </w:trPr>
        <w:tc>
          <w:tcPr>
            <w:tcW w:w="614" w:type="dxa"/>
          </w:tcPr>
          <w:p w:rsidR="003F2097" w:rsidRPr="00630DD3" w:rsidRDefault="003F2097" w:rsidP="00630DD3">
            <w:pPr>
              <w:pStyle w:val="a4"/>
              <w:numPr>
                <w:ilvl w:val="0"/>
                <w:numId w:val="5"/>
              </w:num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</w:tcPr>
          <w:p w:rsidR="003F2097" w:rsidRDefault="003F2097" w:rsidP="003F2097">
            <w:pPr>
              <w:jc w:val="center"/>
            </w:pPr>
            <w:r w:rsidRPr="00520DC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31.03.2017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10.15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Проект "RO фильм"- "</w:t>
            </w:r>
            <w:proofErr w:type="spellStart"/>
            <w:r w:rsidRPr="007F5FD0">
              <w:rPr>
                <w:sz w:val="21"/>
                <w:szCs w:val="21"/>
                <w:lang w:eastAsia="ru-RU"/>
              </w:rPr>
              <w:t>Мульти-пульти</w:t>
            </w:r>
            <w:proofErr w:type="spellEnd"/>
            <w:r w:rsidRPr="007F5FD0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Мурашкина И.С. 89042644744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7F5FD0">
              <w:rPr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3F2097" w:rsidRPr="007F5FD0" w:rsidRDefault="003F2097" w:rsidP="007F5FD0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7F5FD0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7F5FD0" w:rsidRDefault="007F5FD0" w:rsidP="00722563">
      <w:pPr>
        <w:rPr>
          <w:sz w:val="20"/>
          <w:szCs w:val="22"/>
          <w:lang w:val="en-US"/>
        </w:rPr>
      </w:pPr>
    </w:p>
    <w:p w:rsidR="008458BC" w:rsidRDefault="008458BC" w:rsidP="00722563">
      <w:pPr>
        <w:rPr>
          <w:sz w:val="24"/>
          <w:szCs w:val="22"/>
        </w:rPr>
      </w:pPr>
    </w:p>
    <w:p w:rsidR="003F2097" w:rsidRPr="00EB03E3" w:rsidRDefault="00913834" w:rsidP="00913834">
      <w:pPr>
        <w:jc w:val="right"/>
        <w:rPr>
          <w:b/>
          <w:sz w:val="24"/>
          <w:szCs w:val="22"/>
        </w:rPr>
      </w:pPr>
      <w:r w:rsidRPr="00EB03E3">
        <w:rPr>
          <w:b/>
          <w:sz w:val="24"/>
          <w:szCs w:val="22"/>
        </w:rPr>
        <w:t>Квартал 2</w:t>
      </w:r>
    </w:p>
    <w:tbl>
      <w:tblPr>
        <w:tblW w:w="15645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"/>
        <w:gridCol w:w="711"/>
        <w:gridCol w:w="423"/>
        <w:gridCol w:w="1137"/>
        <w:gridCol w:w="995"/>
        <w:gridCol w:w="4104"/>
        <w:gridCol w:w="569"/>
        <w:gridCol w:w="1983"/>
        <w:gridCol w:w="1557"/>
        <w:gridCol w:w="992"/>
        <w:gridCol w:w="710"/>
        <w:gridCol w:w="710"/>
        <w:gridCol w:w="568"/>
        <w:gridCol w:w="568"/>
        <w:gridCol w:w="568"/>
        <w:gridCol w:w="8"/>
      </w:tblGrid>
      <w:tr w:rsidR="00913834" w:rsidTr="00913834">
        <w:trPr>
          <w:trHeight w:val="332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№</w:t>
            </w:r>
          </w:p>
          <w:p w:rsidR="00913834" w:rsidRDefault="00913834">
            <w:pPr>
              <w:suppressAutoHyphens w:val="0"/>
              <w:spacing w:line="276" w:lineRule="auto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Кв.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Форма проведения и название мероприятия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КИП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rPr>
                <w:b/>
                <w:sz w:val="21"/>
                <w:szCs w:val="21"/>
                <w:lang w:eastAsia="ru-RU"/>
              </w:rPr>
            </w:pPr>
            <w:proofErr w:type="gramStart"/>
            <w:r>
              <w:rPr>
                <w:b/>
                <w:sz w:val="21"/>
                <w:szCs w:val="21"/>
                <w:lang w:eastAsia="ru-RU"/>
              </w:rPr>
              <w:t>Ответственный</w:t>
            </w:r>
            <w:proofErr w:type="gramEnd"/>
            <w:r>
              <w:rPr>
                <w:b/>
                <w:sz w:val="21"/>
                <w:szCs w:val="21"/>
                <w:lang w:eastAsia="ru-RU"/>
              </w:rPr>
              <w:t xml:space="preserve"> за безопасность (контактное лицо, тел.)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Общее кол-во посетителей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 xml:space="preserve">До 14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от 14 до 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от 18 до 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от 23 до 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7" w:type="dxa"/>
              <w:bottom w:w="0" w:type="dxa"/>
              <w:right w:w="47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от 30 и выше</w:t>
            </w:r>
          </w:p>
        </w:tc>
      </w:tr>
      <w:tr w:rsidR="00913834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913834" w:rsidRDefault="00913834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1.</w:t>
            </w:r>
          </w:p>
          <w:p w:rsidR="00913834" w:rsidRPr="00913834" w:rsidRDefault="00913834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3" w:type="dxa"/>
          </w:tcPr>
          <w:p w:rsidR="00913834" w:rsidRPr="00913834" w:rsidRDefault="00EB03E3" w:rsidP="00913834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04.04.2017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913834" w:rsidRDefault="00913834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913834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05.04.2017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Сюжетно-ролевая игра «Мафия»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18+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sz w:val="21"/>
                <w:szCs w:val="21"/>
                <w:lang w:eastAsia="ru-RU"/>
              </w:rPr>
              <w:t>Сотин</w:t>
            </w:r>
            <w:proofErr w:type="spellEnd"/>
            <w:r w:rsidRPr="00913834">
              <w:rPr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06.04.2017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Интерактивное занятие "Брось сигарету"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06.04.2017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Интерактивное занятие "Мифы о наркотиках"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06.04.2017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Форум совета отцов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18+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Департамент образования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84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08.04.2017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Городской праздник «День Лося»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Зона отдыха «Солнечная»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Кузьминова Н.А. 89870747047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10.04.2017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Интерактивное занятие "Мифы о наркотиках"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Лицей 230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10.04.2017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Интерактивное занятие "Как не получить статью за </w:t>
            </w: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репост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Лицей 230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11.04.2017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913834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12.04.2017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Проект "RO фильм", </w:t>
            </w: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посв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Дню космонавтике. Фильм "Гагарин"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Кадацкий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12.04.2017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Сюжетно-ролевая игра «Крокодил»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Сотин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18.04.2017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913834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20.04.2017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Интерактивное занятие "Как не получить статью за </w:t>
            </w: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репост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21.04.2017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9.30-17.30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Молодёжный форум "МЫ. </w:t>
            </w: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ЗАречный</w:t>
            </w:r>
            <w:proofErr w:type="gramStart"/>
            <w:r w:rsidRPr="00913834">
              <w:rPr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913834">
              <w:rPr>
                <w:color w:val="000000"/>
                <w:sz w:val="21"/>
                <w:szCs w:val="21"/>
                <w:lang w:eastAsia="ru-RU"/>
              </w:rPr>
              <w:t>Автра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>." Проектная площадка "</w:t>
            </w: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Технорлогия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добра"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МАОУД</w:t>
            </w:r>
            <w:proofErr w:type="gramStart"/>
            <w:r>
              <w:rPr>
                <w:color w:val="000000"/>
                <w:sz w:val="21"/>
                <w:szCs w:val="21"/>
                <w:lang w:eastAsia="ru-RU"/>
              </w:rPr>
              <w:t>О"</w:t>
            </w:r>
            <w:proofErr w:type="spellStart"/>
            <w:proofErr w:type="gramEnd"/>
            <w:r>
              <w:rPr>
                <w:color w:val="000000"/>
                <w:sz w:val="21"/>
                <w:szCs w:val="21"/>
                <w:lang w:eastAsia="ru-RU"/>
              </w:rPr>
              <w:t>ДТДиМ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23.04.2017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День здоровья для участников КДФ "Спортивный </w:t>
            </w: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квест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Мурашкина И.С. 89042644744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24.04.2017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12.30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Проект "За русский язык": дискуссия "Ненормативная лексика и ты"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МБОУ СОШ № 216 "</w:t>
            </w:r>
            <w:proofErr w:type="spellStart"/>
            <w:r>
              <w:rPr>
                <w:sz w:val="21"/>
                <w:szCs w:val="21"/>
                <w:lang w:eastAsia="ru-RU"/>
              </w:rPr>
              <w:t>Дидакт</w:t>
            </w:r>
            <w:proofErr w:type="spellEnd"/>
            <w:r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24.04.2017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Встреча с ликвидаторами ЧАЭС "Чернобыль много лет спустя"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Мурашкина И.С. 89042644744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Акция "Георгиевская ленточка"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ЗТИ ФКПА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Акция "Георгиевская ленточка"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МДОУ №17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Интерактивное занятие "Как не получить статью за </w:t>
            </w: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репост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Акция "Георгиевская ленточка"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МБОУ СОШ №226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Проект "За русский язык": дискуссия "Ненормативная лексика и ты"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02.05.2017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 xml:space="preserve">Проект "RO фильм" 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913834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03.05.2017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Интерактивное занятие "Наше Наследие"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Кузьминова Н.А. 89870747047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03.05.2017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Акция "Место памяти"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Кузьминова Н.А. 89870747047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04.05.2017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Кадацкий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05.05.2017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Торжественное открытие "Вахты памяти"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Кузьминова Н.А. 89870747047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05.05.2017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Кадацкий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06.05.2017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4.45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Автопробег 2017, посвященный Дню великой Победы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18+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Н.Новгород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Кузьминова Н.А. 89870747047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06.05.2017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Акция "Говорит </w:t>
            </w:r>
            <w:proofErr w:type="gramStart"/>
            <w:r w:rsidRPr="00913834">
              <w:rPr>
                <w:color w:val="000000"/>
                <w:sz w:val="21"/>
                <w:szCs w:val="21"/>
                <w:lang w:eastAsia="ru-RU"/>
              </w:rPr>
              <w:t>Заречный</w:t>
            </w:r>
            <w:proofErr w:type="gramEnd"/>
            <w:r w:rsidRPr="00913834">
              <w:rPr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Обелиск Победы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07.05.2017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13834">
              <w:rPr>
                <w:color w:val="000000"/>
                <w:sz w:val="21"/>
                <w:szCs w:val="21"/>
                <w:lang w:eastAsia="ru-RU"/>
              </w:rPr>
              <w:t>Молодежный</w:t>
            </w:r>
            <w:proofErr w:type="gram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велоквест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br/>
              <w:t>Возложение цветов к памятным доскам:</w:t>
            </w:r>
            <w:r w:rsidRPr="00913834">
              <w:rPr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Гришняева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А.И., </w:t>
            </w: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Шабашова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Ф.Ф., Паньшина Ф.</w:t>
            </w:r>
            <w:proofErr w:type="gramStart"/>
            <w:r w:rsidRPr="00913834">
              <w:rPr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Зона отдыха «Солнечная»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Сотин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Н.А. 89270975755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09.05.2017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11.30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Праздничное гулянье "Счастливое детство"</w:t>
            </w:r>
            <w:proofErr w:type="gramStart"/>
            <w:r w:rsidRPr="00913834">
              <w:rPr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13834">
              <w:rPr>
                <w:color w:val="000000"/>
                <w:sz w:val="21"/>
                <w:szCs w:val="21"/>
                <w:lang w:eastAsia="ru-RU"/>
              </w:rPr>
              <w:t>абота творческих площадок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Парк культуры и отдыха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Кузьминова Н.А. 89870747047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11.05.2017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Интерактивное занятие "Как не получить статью за </w:t>
            </w: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репост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15.05.2017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Интерактивное занятие "Телефон доверия"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МБОУ СОШ 220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16.05.2017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913834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17.05.2017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Дискуссия "Будущее семьи"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913834" w:rsidRDefault="00EB03E3" w:rsidP="00913834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18.05.2017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Интерактивное занятие "Телефон доверия"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EB03E3" w:rsidRDefault="00EB03E3" w:rsidP="00EB03E3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25.05.2017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12.30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Интерактивное занятие "Скажи "ДА!" телефону доверия"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МБОУ СОШ № 220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EB03E3" w:rsidRDefault="00EB03E3" w:rsidP="00EB03E3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27.05.2017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11.30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Интерактивная программа «Я городом своим горжусь!».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парк культуры и отдыха «Заречье»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Кузьминова Н.А. 89870747047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2000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EB03E3" w:rsidRDefault="00EB03E3" w:rsidP="00EB03E3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28.05.2017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Автослалом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2017, </w:t>
            </w: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посв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>. Дню Города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Мурашкина И.С. 89042644744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EB03E3" w:rsidRDefault="00EB03E3" w:rsidP="00EB03E3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31.05.2017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9.30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Социологический опрос "Курение и ты"</w:t>
            </w:r>
            <w:proofErr w:type="gramStart"/>
            <w:r w:rsidRPr="00913834">
              <w:rPr>
                <w:sz w:val="21"/>
                <w:szCs w:val="21"/>
                <w:lang w:eastAsia="ru-RU"/>
              </w:rPr>
              <w:t>,в</w:t>
            </w:r>
            <w:proofErr w:type="gramEnd"/>
            <w:r w:rsidRPr="00913834">
              <w:rPr>
                <w:sz w:val="21"/>
                <w:szCs w:val="21"/>
                <w:lang w:eastAsia="ru-RU"/>
              </w:rPr>
              <w:t xml:space="preserve"> рамках Дня отказа от курения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18+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ЗТИ ФПГТА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EB03E3" w:rsidRDefault="00EB03E3" w:rsidP="00EB03E3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31.05.2017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Маршрутная игра "Чистые легкие"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ЗТИ ФПГТА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EB03E3" w:rsidRDefault="00EB03E3" w:rsidP="00EB03E3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01.06.2017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Диско программа "</w:t>
            </w: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Детскотека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Кузьминова Н.А. 89870747047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EB03E3" w:rsidRDefault="00EB03E3" w:rsidP="00EB03E3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02.06.2017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Тематическая игровая программа "В стране дорожных знаков"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МАУ "МДЦ </w:t>
            </w:r>
            <w:r>
              <w:rPr>
                <w:color w:val="000000"/>
                <w:sz w:val="21"/>
                <w:szCs w:val="21"/>
                <w:lang w:eastAsia="ru-RU"/>
              </w:rPr>
              <w:lastRenderedPageBreak/>
              <w:t>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lastRenderedPageBreak/>
              <w:t>Тураев С.В. 53-86-09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EB03E3" w:rsidRDefault="00EB03E3" w:rsidP="00EB03E3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02.06.2017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Тематическая игровая программа "Вызываем 01"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Мурашкина И.С. 89042644744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EB03E3" w:rsidRDefault="00EB03E3" w:rsidP="00EB03E3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02.06.2017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913834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EB03E3" w:rsidRDefault="00EB03E3" w:rsidP="00EB03E3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06.06.2017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Дискуссия "Русский язык и мы"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ЗТИ ф. ПГТА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EB03E3" w:rsidRDefault="00EB03E3" w:rsidP="00EB03E3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06.06.2017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Тематическая программа "В стране дорожных знаков"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Мурашкина И.С. 89042644744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EB03E3" w:rsidRDefault="00EB03E3" w:rsidP="00EB03E3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06.06.2017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Тематическая игровая программа "Вызываем 01"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Тураев С.В. 53-86-09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EB03E3" w:rsidRDefault="00EB03E3" w:rsidP="00EB03E3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07.06.2017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Тематическая игровая программа "В стране дорожных знаков"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Мурашкина И.С. 89042644744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EB03E3" w:rsidRDefault="00EB03E3" w:rsidP="00EB03E3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07.06.2017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Интерактивное занятие "Вредные привычки"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EB03E3" w:rsidRDefault="00EB03E3" w:rsidP="00EB03E3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08.06.2017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Тематическая игровая программа "Вызываем 01"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Мурашкина И.С. 89042644744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EB03E3" w:rsidRDefault="00EB03E3" w:rsidP="00EB03E3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08.06.2017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Тематическая игровая программа "Вызываем 01"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Тураев С.В. 53-86-09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EB03E3" w:rsidRDefault="00EB03E3" w:rsidP="00EB03E3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09.06.2017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Тематическая игровая программа "Вызываем 01"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Мурашкина И.С. 89042644744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EB03E3" w:rsidRDefault="00EB03E3" w:rsidP="00EB03E3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09.06.2017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Тематическая игровая программа "Вызываем 01"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Тураев С.В. 53-86-09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EB03E3" w:rsidRDefault="00EB03E3" w:rsidP="00EB03E3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12.06.2017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Молодежная акция "Горжусь Россией"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EB03E3" w:rsidRDefault="00EB03E3" w:rsidP="00EB03E3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13.06.2017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Тематическая игровая программа "Вызываем 01"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Мурашкина И.С. 89042644744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EB03E3" w:rsidRDefault="00EB03E3" w:rsidP="00EB03E3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13.06.2017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Тематическая игровая программа "Вызываем 01"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Мурашкина И.С. 89042644744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EB03E3" w:rsidRDefault="00EB03E3" w:rsidP="00EB03E3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13.06.2017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Тематическая игровая программа "Вызываем 01"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Тураев С.В. 53-86-09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B03E3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EB03E3" w:rsidRPr="00EB03E3" w:rsidRDefault="00EB03E3" w:rsidP="00EB03E3">
            <w:pPr>
              <w:suppressAutoHyphens w:val="0"/>
              <w:ind w:left="36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23" w:type="dxa"/>
          </w:tcPr>
          <w:p w:rsidR="00EB03E3" w:rsidRDefault="00EB03E3" w:rsidP="00EB03E3">
            <w:pPr>
              <w:jc w:val="center"/>
            </w:pPr>
            <w:r w:rsidRPr="00326C02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14.06.2017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Тематическая игровая программа "В стране дорожных знаков"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Default="00EB03E3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EB03E3" w:rsidRDefault="00EB03E3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МАУ "МДЦ </w:t>
            </w:r>
            <w:r>
              <w:rPr>
                <w:color w:val="000000"/>
                <w:sz w:val="21"/>
                <w:szCs w:val="21"/>
                <w:lang w:eastAsia="ru-RU"/>
              </w:rPr>
              <w:lastRenderedPageBreak/>
              <w:t>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lastRenderedPageBreak/>
              <w:t>Тураев С.В. 53-86-09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EB03E3" w:rsidRPr="00913834" w:rsidRDefault="00EB03E3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13834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913834" w:rsidRPr="00A43076" w:rsidRDefault="00A43076" w:rsidP="00A43076">
            <w:pPr>
              <w:suppressAutoHyphens w:val="0"/>
              <w:ind w:left="360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lastRenderedPageBreak/>
              <w:t>61</w:t>
            </w:r>
          </w:p>
        </w:tc>
        <w:tc>
          <w:tcPr>
            <w:tcW w:w="423" w:type="dxa"/>
          </w:tcPr>
          <w:p w:rsidR="00913834" w:rsidRPr="00A43076" w:rsidRDefault="00A43076" w:rsidP="00A43076">
            <w:pPr>
              <w:suppressAutoHyphens w:val="0"/>
              <w:jc w:val="center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14.06.2017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Тематическая игровая программа "В стране дорожных знаков"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913834" w:rsidRDefault="00913834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Тураев С.В. 53-86-09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13834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913834" w:rsidRPr="00A43076" w:rsidRDefault="00A43076" w:rsidP="00A43076">
            <w:pPr>
              <w:suppressAutoHyphens w:val="0"/>
              <w:ind w:left="360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62</w:t>
            </w:r>
          </w:p>
        </w:tc>
        <w:tc>
          <w:tcPr>
            <w:tcW w:w="423" w:type="dxa"/>
          </w:tcPr>
          <w:p w:rsidR="00913834" w:rsidRPr="00A43076" w:rsidRDefault="00A43076" w:rsidP="00A43076">
            <w:pPr>
              <w:suppressAutoHyphens w:val="0"/>
              <w:jc w:val="center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15.06.2017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Тематическая игровая программа "В стране дорожных знаков"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913834" w:rsidRDefault="00913834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Мурашкина И.С. 89042644744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13834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913834" w:rsidRPr="00A43076" w:rsidRDefault="00A43076" w:rsidP="00A43076">
            <w:pPr>
              <w:suppressAutoHyphens w:val="0"/>
              <w:ind w:left="360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63</w:t>
            </w:r>
          </w:p>
        </w:tc>
        <w:tc>
          <w:tcPr>
            <w:tcW w:w="423" w:type="dxa"/>
          </w:tcPr>
          <w:p w:rsidR="00913834" w:rsidRPr="00A43076" w:rsidRDefault="00A43076" w:rsidP="00A43076">
            <w:pPr>
              <w:suppressAutoHyphens w:val="0"/>
              <w:jc w:val="center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20.06.2017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Тематическая игровая программа "В стране дорожных знаков"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913834" w:rsidRDefault="00913834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Мурашкина И.С. 89042644744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13834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913834" w:rsidRPr="00A43076" w:rsidRDefault="00A43076" w:rsidP="00A43076">
            <w:pPr>
              <w:suppressAutoHyphens w:val="0"/>
              <w:ind w:left="360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64</w:t>
            </w:r>
          </w:p>
        </w:tc>
        <w:tc>
          <w:tcPr>
            <w:tcW w:w="423" w:type="dxa"/>
          </w:tcPr>
          <w:p w:rsidR="00913834" w:rsidRPr="00A43076" w:rsidRDefault="00A43076" w:rsidP="00A43076">
            <w:pPr>
              <w:suppressAutoHyphens w:val="0"/>
              <w:jc w:val="center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20.06.2017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Тематическая игровая программа "В стране дорожных знаков"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913834" w:rsidRDefault="00913834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Мурашкина И.С. 89042644744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13834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913834" w:rsidRPr="00A43076" w:rsidRDefault="00A43076" w:rsidP="00A43076">
            <w:pPr>
              <w:suppressAutoHyphens w:val="0"/>
              <w:ind w:left="360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65</w:t>
            </w:r>
          </w:p>
        </w:tc>
        <w:tc>
          <w:tcPr>
            <w:tcW w:w="423" w:type="dxa"/>
          </w:tcPr>
          <w:p w:rsidR="00913834" w:rsidRPr="00A43076" w:rsidRDefault="00A43076" w:rsidP="00A43076">
            <w:pPr>
              <w:suppressAutoHyphens w:val="0"/>
              <w:jc w:val="center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21.06.2017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Старт акции "Свеча Памяти"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913834" w:rsidRDefault="00913834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Обелиск Победы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Кузьминова Н.А. 89870747047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913834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913834" w:rsidRPr="00A43076" w:rsidRDefault="00A43076" w:rsidP="00A43076">
            <w:pPr>
              <w:suppressAutoHyphens w:val="0"/>
              <w:ind w:left="360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66</w:t>
            </w:r>
          </w:p>
        </w:tc>
        <w:tc>
          <w:tcPr>
            <w:tcW w:w="423" w:type="dxa"/>
          </w:tcPr>
          <w:p w:rsidR="00913834" w:rsidRPr="00A43076" w:rsidRDefault="00A43076" w:rsidP="00A43076">
            <w:pPr>
              <w:suppressAutoHyphens w:val="0"/>
              <w:jc w:val="center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22.06.2017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День памяти и скорби.</w:t>
            </w:r>
            <w:r w:rsidRPr="00913834">
              <w:rPr>
                <w:color w:val="000000"/>
                <w:sz w:val="21"/>
                <w:szCs w:val="21"/>
                <w:lang w:eastAsia="ru-RU"/>
              </w:rPr>
              <w:br/>
              <w:t>Молодежная акция «Во имя павших и живых»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913834" w:rsidRDefault="00913834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Обелиск Победы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Кузьминова Н.А. 89870747047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913834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913834" w:rsidRPr="00A43076" w:rsidRDefault="00A43076" w:rsidP="00A43076">
            <w:pPr>
              <w:suppressAutoHyphens w:val="0"/>
              <w:ind w:left="360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67</w:t>
            </w:r>
          </w:p>
        </w:tc>
        <w:tc>
          <w:tcPr>
            <w:tcW w:w="423" w:type="dxa"/>
          </w:tcPr>
          <w:p w:rsidR="00913834" w:rsidRPr="00A43076" w:rsidRDefault="00A43076" w:rsidP="00A43076">
            <w:pPr>
              <w:suppressAutoHyphens w:val="0"/>
              <w:jc w:val="center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22.06.2017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День памяти и скорби.</w:t>
            </w:r>
            <w:r w:rsidRPr="00913834">
              <w:rPr>
                <w:color w:val="000000"/>
                <w:sz w:val="21"/>
                <w:szCs w:val="21"/>
                <w:lang w:eastAsia="ru-RU"/>
              </w:rPr>
              <w:br/>
              <w:t>Торжественное собрание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913834" w:rsidRDefault="00913834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Обелиск Победы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Кузьминова Н.А. 89870747047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913834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913834" w:rsidRPr="00A43076" w:rsidRDefault="00A43076" w:rsidP="00A43076">
            <w:pPr>
              <w:suppressAutoHyphens w:val="0"/>
              <w:ind w:left="360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68</w:t>
            </w:r>
          </w:p>
        </w:tc>
        <w:tc>
          <w:tcPr>
            <w:tcW w:w="423" w:type="dxa"/>
          </w:tcPr>
          <w:p w:rsidR="00913834" w:rsidRPr="00A43076" w:rsidRDefault="00A43076" w:rsidP="00A43076">
            <w:pPr>
              <w:suppressAutoHyphens w:val="0"/>
              <w:jc w:val="center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22.06.2017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Проект "RO-фильм"</w:t>
            </w:r>
            <w:proofErr w:type="gramStart"/>
            <w:r w:rsidRPr="00913834">
              <w:rPr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913834">
              <w:rPr>
                <w:color w:val="000000"/>
                <w:sz w:val="21"/>
                <w:szCs w:val="21"/>
                <w:lang w:eastAsia="ru-RU"/>
              </w:rPr>
              <w:t>ематический показ фильма 22 июня"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913834" w:rsidRDefault="00913834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Кадацкий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13834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913834" w:rsidRPr="00A43076" w:rsidRDefault="00A43076" w:rsidP="00A43076">
            <w:pPr>
              <w:suppressAutoHyphens w:val="0"/>
              <w:ind w:left="360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69</w:t>
            </w:r>
          </w:p>
        </w:tc>
        <w:tc>
          <w:tcPr>
            <w:tcW w:w="423" w:type="dxa"/>
          </w:tcPr>
          <w:p w:rsidR="00913834" w:rsidRPr="00A43076" w:rsidRDefault="00A43076" w:rsidP="00A43076">
            <w:pPr>
              <w:suppressAutoHyphens w:val="0"/>
              <w:jc w:val="center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22.06.2017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21.00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Финал акции "Свеча Памяти"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913834" w:rsidRDefault="00913834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Обелиск Победы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Кузьминова Н.А. 89870747047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913834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913834" w:rsidRPr="00A43076" w:rsidRDefault="00A43076" w:rsidP="00A43076">
            <w:pPr>
              <w:suppressAutoHyphens w:val="0"/>
              <w:ind w:left="360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70</w:t>
            </w:r>
          </w:p>
        </w:tc>
        <w:tc>
          <w:tcPr>
            <w:tcW w:w="423" w:type="dxa"/>
          </w:tcPr>
          <w:p w:rsidR="00913834" w:rsidRPr="00A43076" w:rsidRDefault="00A43076" w:rsidP="00A43076">
            <w:pPr>
              <w:suppressAutoHyphens w:val="0"/>
              <w:jc w:val="center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22.06.2017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Акция "Свеча Памяти"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0+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913834" w:rsidRDefault="00913834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Обелиск Победы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Кузьминова Н.А. 89870747047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913834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913834" w:rsidRPr="00A43076" w:rsidRDefault="00A43076" w:rsidP="00A43076">
            <w:pPr>
              <w:suppressAutoHyphens w:val="0"/>
              <w:ind w:left="360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71</w:t>
            </w:r>
          </w:p>
        </w:tc>
        <w:tc>
          <w:tcPr>
            <w:tcW w:w="423" w:type="dxa"/>
          </w:tcPr>
          <w:p w:rsidR="00913834" w:rsidRPr="00A43076" w:rsidRDefault="00A43076" w:rsidP="00A43076">
            <w:pPr>
              <w:suppressAutoHyphens w:val="0"/>
              <w:jc w:val="center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23.06.2017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Тематическая игровая программа "В стране дорожных знаков"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913834" w:rsidRDefault="00913834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Тураев С.В. 53-86-09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13834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913834" w:rsidRPr="00A43076" w:rsidRDefault="00A43076" w:rsidP="00A43076">
            <w:pPr>
              <w:suppressAutoHyphens w:val="0"/>
              <w:ind w:left="360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72</w:t>
            </w:r>
          </w:p>
        </w:tc>
        <w:tc>
          <w:tcPr>
            <w:tcW w:w="423" w:type="dxa"/>
          </w:tcPr>
          <w:p w:rsidR="00913834" w:rsidRPr="00A43076" w:rsidRDefault="00A43076" w:rsidP="00A43076">
            <w:pPr>
              <w:suppressAutoHyphens w:val="0"/>
              <w:jc w:val="center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23.06.2017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Тематическая игровая программа "В стране дорожных знаков"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913834" w:rsidRDefault="00913834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Тураев С.В. 53-86-09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13834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913834" w:rsidRPr="00A43076" w:rsidRDefault="00A43076" w:rsidP="00A43076">
            <w:pPr>
              <w:suppressAutoHyphens w:val="0"/>
              <w:ind w:left="360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73</w:t>
            </w:r>
          </w:p>
        </w:tc>
        <w:tc>
          <w:tcPr>
            <w:tcW w:w="423" w:type="dxa"/>
          </w:tcPr>
          <w:p w:rsidR="00913834" w:rsidRPr="00A43076" w:rsidRDefault="00A43076" w:rsidP="00A43076">
            <w:pPr>
              <w:suppressAutoHyphens w:val="0"/>
              <w:jc w:val="center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25.06.2017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Проект "Загадки закрытого города": пешеходная экскурсия по улицам Заречного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913834" w:rsidRDefault="00913834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Улицы города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13834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913834" w:rsidRPr="00A43076" w:rsidRDefault="00A43076" w:rsidP="00A43076">
            <w:pPr>
              <w:suppressAutoHyphens w:val="0"/>
              <w:ind w:left="360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74</w:t>
            </w:r>
          </w:p>
        </w:tc>
        <w:tc>
          <w:tcPr>
            <w:tcW w:w="423" w:type="dxa"/>
          </w:tcPr>
          <w:p w:rsidR="00913834" w:rsidRPr="00A43076" w:rsidRDefault="00A43076" w:rsidP="00A43076">
            <w:pPr>
              <w:suppressAutoHyphens w:val="0"/>
              <w:jc w:val="center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25.06.2017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 xml:space="preserve">Праздник любителей </w:t>
            </w:r>
            <w:proofErr w:type="spellStart"/>
            <w:r w:rsidRPr="00913834">
              <w:rPr>
                <w:sz w:val="21"/>
                <w:szCs w:val="21"/>
                <w:lang w:eastAsia="ru-RU"/>
              </w:rPr>
              <w:t>автомобилей</w:t>
            </w:r>
            <w:proofErr w:type="gramStart"/>
            <w:r w:rsidRPr="00913834">
              <w:rPr>
                <w:sz w:val="21"/>
                <w:szCs w:val="21"/>
                <w:lang w:eastAsia="ru-RU"/>
              </w:rPr>
              <w:t>.Ф</w:t>
            </w:r>
            <w:proofErr w:type="gramEnd"/>
            <w:r w:rsidRPr="00913834">
              <w:rPr>
                <w:sz w:val="21"/>
                <w:szCs w:val="21"/>
                <w:lang w:eastAsia="ru-RU"/>
              </w:rPr>
              <w:t>игурное</w:t>
            </w:r>
            <w:proofErr w:type="spellEnd"/>
            <w:r w:rsidRPr="00913834">
              <w:rPr>
                <w:sz w:val="21"/>
                <w:szCs w:val="21"/>
                <w:lang w:eastAsia="ru-RU"/>
              </w:rPr>
              <w:t xml:space="preserve"> вождение ( в рамках Дня молодежи)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18+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913834" w:rsidRDefault="00913834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Пл</w:t>
            </w:r>
            <w:proofErr w:type="gramStart"/>
            <w:r>
              <w:rPr>
                <w:sz w:val="21"/>
                <w:szCs w:val="21"/>
                <w:lang w:eastAsia="ru-RU"/>
              </w:rPr>
              <w:t>.Л</w:t>
            </w:r>
            <w:proofErr w:type="gramEnd"/>
            <w:r>
              <w:rPr>
                <w:sz w:val="21"/>
                <w:szCs w:val="21"/>
                <w:lang w:eastAsia="ru-RU"/>
              </w:rPr>
              <w:t>енина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Мурашкина И.С. 89042644744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913834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913834" w:rsidRPr="00A43076" w:rsidRDefault="00A43076" w:rsidP="00A43076">
            <w:pPr>
              <w:suppressAutoHyphens w:val="0"/>
              <w:ind w:left="360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75</w:t>
            </w:r>
          </w:p>
        </w:tc>
        <w:tc>
          <w:tcPr>
            <w:tcW w:w="423" w:type="dxa"/>
          </w:tcPr>
          <w:p w:rsidR="00913834" w:rsidRPr="00A43076" w:rsidRDefault="00A43076" w:rsidP="00A43076">
            <w:pPr>
              <w:suppressAutoHyphens w:val="0"/>
              <w:jc w:val="center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26.06.2017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 xml:space="preserve">Мероприятия, посвященные Международному дню борьбы с </w:t>
            </w:r>
            <w:r w:rsidRPr="00913834">
              <w:rPr>
                <w:sz w:val="21"/>
                <w:szCs w:val="21"/>
                <w:lang w:eastAsia="ru-RU"/>
              </w:rPr>
              <w:lastRenderedPageBreak/>
              <w:t>наркоманией и незаконным оборотом наркотиков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lastRenderedPageBreak/>
              <w:t>16+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913834" w:rsidRDefault="00913834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Улицы города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13834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913834" w:rsidRPr="00A43076" w:rsidRDefault="00A43076" w:rsidP="00A43076">
            <w:pPr>
              <w:suppressAutoHyphens w:val="0"/>
              <w:ind w:left="360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lastRenderedPageBreak/>
              <w:t>76</w:t>
            </w:r>
          </w:p>
        </w:tc>
        <w:tc>
          <w:tcPr>
            <w:tcW w:w="423" w:type="dxa"/>
          </w:tcPr>
          <w:p w:rsidR="00913834" w:rsidRPr="00A43076" w:rsidRDefault="00A43076" w:rsidP="00A43076">
            <w:pPr>
              <w:suppressAutoHyphens w:val="0"/>
              <w:jc w:val="center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27.06.2017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Проект "RO фильм"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textAlignment w:val="bottom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913834" w:rsidRDefault="00913834">
            <w:pPr>
              <w:suppressAutoHyphens w:val="0"/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МАУ "МДЦ "Ровесник"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textAlignment w:val="bottom"/>
              <w:rPr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sz w:val="21"/>
                <w:szCs w:val="21"/>
                <w:lang w:eastAsia="ru-RU"/>
              </w:rPr>
              <w:t>Кадацкий</w:t>
            </w:r>
            <w:proofErr w:type="spellEnd"/>
            <w:r w:rsidRPr="00913834">
              <w:rPr>
                <w:sz w:val="21"/>
                <w:szCs w:val="21"/>
                <w:lang w:eastAsia="ru-RU"/>
              </w:rPr>
              <w:t xml:space="preserve"> М.М. 89869419455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13834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913834" w:rsidRPr="00A43076" w:rsidRDefault="00A43076" w:rsidP="00A43076">
            <w:pPr>
              <w:suppressAutoHyphens w:val="0"/>
              <w:ind w:left="360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77</w:t>
            </w:r>
          </w:p>
        </w:tc>
        <w:tc>
          <w:tcPr>
            <w:tcW w:w="423" w:type="dxa"/>
          </w:tcPr>
          <w:p w:rsidR="00913834" w:rsidRPr="00A43076" w:rsidRDefault="00A43076" w:rsidP="00A43076">
            <w:pPr>
              <w:suppressAutoHyphens w:val="0"/>
              <w:jc w:val="center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27.06.2017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Молодежная дискотека "</w:t>
            </w: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Summer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party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>",</w:t>
            </w: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посв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>. Дню Молодежи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913834" w:rsidRDefault="00913834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площадь ДК "Современник"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Кузьминова Н.А. 89870747047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913834" w:rsidRPr="00913834" w:rsidTr="00913834">
        <w:trPr>
          <w:gridBefore w:val="1"/>
          <w:gridAfter w:val="1"/>
          <w:wBefore w:w="42" w:type="dxa"/>
          <w:wAfter w:w="8" w:type="dxa"/>
          <w:trHeight w:val="414"/>
        </w:trPr>
        <w:tc>
          <w:tcPr>
            <w:tcW w:w="711" w:type="dxa"/>
          </w:tcPr>
          <w:p w:rsidR="00913834" w:rsidRPr="00A43076" w:rsidRDefault="00A43076" w:rsidP="00A43076">
            <w:pPr>
              <w:suppressAutoHyphens w:val="0"/>
              <w:ind w:left="360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78</w:t>
            </w:r>
          </w:p>
        </w:tc>
        <w:tc>
          <w:tcPr>
            <w:tcW w:w="423" w:type="dxa"/>
          </w:tcPr>
          <w:p w:rsidR="00913834" w:rsidRPr="00A43076" w:rsidRDefault="00A43076" w:rsidP="00A43076">
            <w:pPr>
              <w:suppressAutoHyphens w:val="0"/>
              <w:jc w:val="center"/>
              <w:rPr>
                <w:color w:val="000000"/>
                <w:sz w:val="21"/>
                <w:szCs w:val="21"/>
                <w:lang w:val="en-US" w:eastAsia="ru-RU"/>
              </w:rPr>
            </w:pPr>
            <w:r>
              <w:rPr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27.06.2017</w:t>
            </w:r>
          </w:p>
        </w:tc>
        <w:tc>
          <w:tcPr>
            <w:tcW w:w="995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4104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Соц</w:t>
            </w:r>
            <w:proofErr w:type="gramStart"/>
            <w:r w:rsidRPr="00913834">
              <w:rPr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913834">
              <w:rPr>
                <w:color w:val="000000"/>
                <w:sz w:val="21"/>
                <w:szCs w:val="21"/>
                <w:lang w:eastAsia="ru-RU"/>
              </w:rPr>
              <w:t>прос "О чем мечтает молодежь"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Default="00913834">
            <w:pPr>
              <w:suppressAutoHyphens w:val="0"/>
              <w:spacing w:line="276" w:lineRule="auto"/>
              <w:jc w:val="center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12+</w:t>
            </w:r>
          </w:p>
        </w:tc>
        <w:tc>
          <w:tcPr>
            <w:tcW w:w="1983" w:type="dxa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</w:tcPr>
          <w:p w:rsidR="00913834" w:rsidRDefault="00913834">
            <w:pPr>
              <w:suppressAutoHyphens w:val="0"/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площадь ДК "Современник"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textAlignment w:val="bottom"/>
              <w:rPr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13834">
              <w:rPr>
                <w:color w:val="000000"/>
                <w:sz w:val="21"/>
                <w:szCs w:val="21"/>
                <w:lang w:eastAsia="ru-RU"/>
              </w:rPr>
              <w:t>Оруджева</w:t>
            </w:r>
            <w:proofErr w:type="spellEnd"/>
            <w:r w:rsidRPr="00913834">
              <w:rPr>
                <w:color w:val="000000"/>
                <w:sz w:val="21"/>
                <w:szCs w:val="21"/>
                <w:lang w:eastAsia="ru-RU"/>
              </w:rPr>
              <w:t xml:space="preserve"> Е.И. 89063989663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13834">
              <w:rPr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cMar>
              <w:top w:w="0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913834" w:rsidRPr="00913834" w:rsidRDefault="00913834" w:rsidP="003F2097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913834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3F2097" w:rsidRDefault="003F2097" w:rsidP="00722563">
      <w:pPr>
        <w:rPr>
          <w:sz w:val="21"/>
          <w:szCs w:val="21"/>
        </w:rPr>
      </w:pPr>
    </w:p>
    <w:p w:rsidR="00EB03E3" w:rsidRDefault="00EB03E3" w:rsidP="00722563">
      <w:pPr>
        <w:rPr>
          <w:sz w:val="21"/>
          <w:szCs w:val="21"/>
        </w:rPr>
      </w:pPr>
    </w:p>
    <w:p w:rsidR="00EB03E3" w:rsidRDefault="00EB03E3" w:rsidP="00EB03E3">
      <w:pPr>
        <w:rPr>
          <w:sz w:val="24"/>
          <w:szCs w:val="22"/>
        </w:rPr>
      </w:pPr>
      <w:r>
        <w:rPr>
          <w:sz w:val="24"/>
          <w:szCs w:val="22"/>
        </w:rPr>
        <w:t>Директор МАУ «МДЦ «Ровесник»              ______________________________________________________     А.Б.Трифонов</w:t>
      </w:r>
    </w:p>
    <w:p w:rsidR="00EB03E3" w:rsidRPr="00913834" w:rsidRDefault="00EB03E3" w:rsidP="00722563">
      <w:pPr>
        <w:rPr>
          <w:sz w:val="21"/>
          <w:szCs w:val="21"/>
        </w:rPr>
      </w:pPr>
    </w:p>
    <w:sectPr w:rsidR="00EB03E3" w:rsidRPr="00913834" w:rsidSect="007225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12A75266"/>
    <w:multiLevelType w:val="hybridMultilevel"/>
    <w:tmpl w:val="4C30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A0B9B"/>
    <w:multiLevelType w:val="hybridMultilevel"/>
    <w:tmpl w:val="8C1A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563"/>
    <w:rsid w:val="000B2054"/>
    <w:rsid w:val="000F169C"/>
    <w:rsid w:val="00113B9C"/>
    <w:rsid w:val="00171BEB"/>
    <w:rsid w:val="001A7996"/>
    <w:rsid w:val="00281E71"/>
    <w:rsid w:val="002F28DD"/>
    <w:rsid w:val="003E0C35"/>
    <w:rsid w:val="003F2097"/>
    <w:rsid w:val="00461C22"/>
    <w:rsid w:val="005F2B07"/>
    <w:rsid w:val="00630DD3"/>
    <w:rsid w:val="00722563"/>
    <w:rsid w:val="007D3A44"/>
    <w:rsid w:val="007F5FD0"/>
    <w:rsid w:val="00807424"/>
    <w:rsid w:val="008458BC"/>
    <w:rsid w:val="00851280"/>
    <w:rsid w:val="008E6D20"/>
    <w:rsid w:val="00902C52"/>
    <w:rsid w:val="00913834"/>
    <w:rsid w:val="009D7D0D"/>
    <w:rsid w:val="00A43076"/>
    <w:rsid w:val="00B9782A"/>
    <w:rsid w:val="00BB22BB"/>
    <w:rsid w:val="00BB28AF"/>
    <w:rsid w:val="00EB03E3"/>
    <w:rsid w:val="00FA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next w:val="a"/>
    <w:link w:val="10"/>
    <w:qFormat/>
    <w:rsid w:val="00722563"/>
    <w:pPr>
      <w:keepNext/>
      <w:widowControl w:val="0"/>
      <w:tabs>
        <w:tab w:val="num" w:pos="0"/>
      </w:tabs>
      <w:suppressAutoHyphens/>
      <w:spacing w:before="200" w:after="0" w:line="240" w:lineRule="auto"/>
      <w:ind w:left="23" w:firstLine="539"/>
      <w:jc w:val="center"/>
      <w:outlineLvl w:val="0"/>
    </w:pPr>
    <w:rPr>
      <w:rFonts w:ascii="Times New Roman" w:eastAsia="Times New Roman" w:hAnsi="Times New Roman" w:cs="TimesET"/>
      <w:b/>
      <w:sz w:val="24"/>
      <w:szCs w:val="20"/>
      <w:lang w:eastAsia="ar-SA"/>
    </w:rPr>
  </w:style>
  <w:style w:type="paragraph" w:styleId="2">
    <w:name w:val="heading 2"/>
    <w:next w:val="a"/>
    <w:link w:val="20"/>
    <w:semiHidden/>
    <w:unhideWhenUsed/>
    <w:qFormat/>
    <w:rsid w:val="00722563"/>
    <w:pPr>
      <w:keepNext/>
      <w:tabs>
        <w:tab w:val="num" w:pos="0"/>
      </w:tabs>
      <w:suppressAutoHyphens/>
      <w:spacing w:after="0" w:line="240" w:lineRule="auto"/>
      <w:ind w:left="578" w:hanging="578"/>
      <w:jc w:val="center"/>
      <w:outlineLvl w:val="1"/>
    </w:pPr>
    <w:rPr>
      <w:rFonts w:ascii="Times New Roman" w:eastAsia="Times New Roman" w:hAnsi="Times New Roman" w:cs="TimesET"/>
      <w:spacing w:val="-20"/>
      <w:sz w:val="24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22563"/>
    <w:pPr>
      <w:keepNext/>
      <w:spacing w:before="240" w:after="60"/>
      <w:outlineLvl w:val="2"/>
    </w:pPr>
    <w:rPr>
      <w:rFonts w:cs="Arial"/>
      <w:bCs/>
      <w:i/>
      <w:color w:val="0000FF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563"/>
    <w:rPr>
      <w:rFonts w:ascii="Times New Roman" w:eastAsia="Times New Roman" w:hAnsi="Times New Roman" w:cs="TimesET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22563"/>
    <w:rPr>
      <w:rFonts w:ascii="Times New Roman" w:eastAsia="Times New Roman" w:hAnsi="Times New Roman" w:cs="TimesET"/>
      <w:spacing w:val="-2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22563"/>
    <w:rPr>
      <w:rFonts w:ascii="Times New Roman" w:eastAsia="Times New Roman" w:hAnsi="Times New Roman" w:cs="Arial"/>
      <w:bCs/>
      <w:i/>
      <w:color w:val="0000FF"/>
      <w:sz w:val="24"/>
      <w:szCs w:val="26"/>
      <w:lang w:eastAsia="ar-SA"/>
    </w:rPr>
  </w:style>
  <w:style w:type="paragraph" w:styleId="HTML">
    <w:name w:val="HTML Preformatted"/>
    <w:basedOn w:val="a"/>
    <w:link w:val="HTML0"/>
    <w:unhideWhenUsed/>
    <w:rsid w:val="00722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2563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rmal (Web)"/>
    <w:basedOn w:val="a"/>
    <w:unhideWhenUsed/>
    <w:rsid w:val="00722563"/>
    <w:pPr>
      <w:suppressAutoHyphens w:val="0"/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7225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2256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2256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30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9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FA672-0B60-49B6-B7D2-4E1E39AA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Nadya</cp:lastModifiedBy>
  <cp:revision>4</cp:revision>
  <cp:lastPrinted>2017-06-28T10:32:00Z</cp:lastPrinted>
  <dcterms:created xsi:type="dcterms:W3CDTF">2017-06-28T08:52:00Z</dcterms:created>
  <dcterms:modified xsi:type="dcterms:W3CDTF">2017-06-28T10:32:00Z</dcterms:modified>
</cp:coreProperties>
</file>