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7196"/>
        <w:gridCol w:w="7938"/>
      </w:tblGrid>
      <w:tr w:rsidR="00722563" w:rsidTr="00722563">
        <w:trPr>
          <w:cantSplit/>
        </w:trPr>
        <w:tc>
          <w:tcPr>
            <w:tcW w:w="7196" w:type="dxa"/>
          </w:tcPr>
          <w:p w:rsidR="00722563" w:rsidRDefault="00722563" w:rsidP="007F5FD0">
            <w:pPr>
              <w:pStyle w:val="1"/>
              <w:numPr>
                <w:ilvl w:val="0"/>
                <w:numId w:val="1"/>
              </w:numPr>
              <w:snapToGrid w:val="0"/>
              <w:ind w:left="23" w:firstLine="539"/>
            </w:pPr>
          </w:p>
        </w:tc>
        <w:tc>
          <w:tcPr>
            <w:tcW w:w="7938" w:type="dxa"/>
          </w:tcPr>
          <w:p w:rsidR="00722563" w:rsidRDefault="00722563" w:rsidP="00722563">
            <w:pPr>
              <w:shd w:val="clear" w:color="auto" w:fill="FFFFFF"/>
              <w:ind w:left="-534" w:right="98" w:firstLine="534"/>
              <w:jc w:val="right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722563" w:rsidRDefault="00722563" w:rsidP="00722563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722563" w:rsidRDefault="00722563" w:rsidP="00722563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ЗАДАНИЯ</w:t>
      </w:r>
    </w:p>
    <w:p w:rsidR="00722563" w:rsidRDefault="004D0D0E" w:rsidP="00722563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 и на плановый период 2019 и 2020</w:t>
      </w:r>
      <w:r w:rsidR="0072256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22563" w:rsidRPr="00722563" w:rsidRDefault="00722563" w:rsidP="00722563">
      <w:pPr>
        <w:pStyle w:val="ConsPlusNonformat"/>
        <w:ind w:right="-141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1698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6989">
        <w:rPr>
          <w:rFonts w:ascii="Times New Roman" w:hAnsi="Times New Roman" w:cs="Times New Roman"/>
          <w:sz w:val="24"/>
          <w:szCs w:val="24"/>
          <w:u w:val="single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D0D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2563" w:rsidRDefault="00722563" w:rsidP="00722563">
      <w:pPr>
        <w:tabs>
          <w:tab w:val="left" w:pos="3840"/>
        </w:tabs>
        <w:jc w:val="center"/>
        <w:rPr>
          <w:sz w:val="24"/>
          <w:szCs w:val="24"/>
        </w:rPr>
      </w:pPr>
    </w:p>
    <w:p w:rsidR="00722563" w:rsidRDefault="00722563" w:rsidP="00722563">
      <w:pPr>
        <w:tabs>
          <w:tab w:val="left" w:pos="3840"/>
        </w:tabs>
        <w:jc w:val="center"/>
        <w:rPr>
          <w:sz w:val="22"/>
          <w:szCs w:val="22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5"/>
        <w:gridCol w:w="2152"/>
        <w:gridCol w:w="2268"/>
        <w:gridCol w:w="1670"/>
      </w:tblGrid>
      <w:tr w:rsidR="00722563" w:rsidTr="00722563"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ind w:left="-6060" w:firstLine="6060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jc w:val="center"/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722563" w:rsidTr="00722563"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ind w:right="-110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ind w:left="94"/>
            </w:pPr>
            <w:r>
              <w:rPr>
                <w:i/>
                <w:sz w:val="22"/>
                <w:szCs w:val="22"/>
              </w:rPr>
              <w:t>0506001</w:t>
            </w:r>
          </w:p>
        </w:tc>
      </w:tr>
      <w:tr w:rsidR="00722563" w:rsidTr="00722563"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ind w:right="-110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670" w:type="dxa"/>
            <w:tcBorders>
              <w:left w:val="nil"/>
            </w:tcBorders>
            <w:vAlign w:val="center"/>
            <w:hideMark/>
          </w:tcPr>
          <w:p w:rsidR="00722563" w:rsidRDefault="00722563">
            <w:pPr>
              <w:snapToGrid w:val="0"/>
              <w:ind w:left="94"/>
            </w:pPr>
          </w:p>
        </w:tc>
      </w:tr>
      <w:tr w:rsidR="00722563" w:rsidTr="00722563"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ind w:left="-6060" w:firstLine="60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учреждения города Заречного Пензенской области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</w:tcPr>
          <w:p w:rsidR="00722563" w:rsidRDefault="00722563">
            <w:pPr>
              <w:snapToGrid w:val="0"/>
              <w:ind w:left="94"/>
              <w:rPr>
                <w:sz w:val="22"/>
                <w:szCs w:val="22"/>
              </w:rPr>
            </w:pPr>
          </w:p>
        </w:tc>
      </w:tr>
      <w:tr w:rsidR="00722563" w:rsidTr="00722563">
        <w:trPr>
          <w:trHeight w:val="633"/>
        </w:trPr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pStyle w:val="HTML"/>
              <w:ind w:right="75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Муниципальное автономное учреждение г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аречного Пензенской области «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Молодежно-досуговый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центр «Ровесник»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670" w:type="dxa"/>
            <w:tcBorders>
              <w:left w:val="nil"/>
            </w:tcBorders>
            <w:vAlign w:val="center"/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4"/>
            </w:pPr>
            <w:r>
              <w:rPr>
                <w:i/>
                <w:sz w:val="22"/>
                <w:szCs w:val="22"/>
              </w:rPr>
              <w:t>563J0005</w:t>
            </w:r>
          </w:p>
        </w:tc>
      </w:tr>
      <w:tr w:rsidR="00722563" w:rsidTr="00722563"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деятельности федерального государственного учреждения (обособленного подразделения)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  <w:rPr>
                <w:sz w:val="22"/>
                <w:szCs w:val="22"/>
              </w:rPr>
            </w:pPr>
          </w:p>
        </w:tc>
      </w:tr>
      <w:tr w:rsidR="00722563" w:rsidTr="00722563">
        <w:trPr>
          <w:trHeight w:val="253"/>
        </w:trPr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2"/>
                <w:szCs w:val="22"/>
              </w:rPr>
            </w:pPr>
            <w:r>
              <w:rPr>
                <w:rFonts w:eastAsia="Arial Unicode MS"/>
                <w:i/>
                <w:sz w:val="22"/>
                <w:szCs w:val="22"/>
              </w:rPr>
              <w:t>Деятельность в области исполнительских искусств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ОКВЭД</w:t>
            </w: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</w:pPr>
            <w:r>
              <w:rPr>
                <w:i/>
                <w:sz w:val="22"/>
                <w:szCs w:val="22"/>
              </w:rPr>
              <w:t>90.01</w:t>
            </w:r>
          </w:p>
        </w:tc>
      </w:tr>
      <w:tr w:rsidR="00722563" w:rsidTr="00722563">
        <w:trPr>
          <w:trHeight w:val="280"/>
        </w:trPr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Деятельность в области спорта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ОКВЭД</w:t>
            </w: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4"/>
            </w:pPr>
            <w:r>
              <w:rPr>
                <w:i/>
                <w:sz w:val="22"/>
                <w:szCs w:val="22"/>
              </w:rPr>
              <w:t>93.1</w:t>
            </w:r>
          </w:p>
        </w:tc>
      </w:tr>
      <w:tr w:rsidR="00722563" w:rsidTr="00722563">
        <w:trPr>
          <w:trHeight w:val="280"/>
        </w:trPr>
        <w:tc>
          <w:tcPr>
            <w:tcW w:w="9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Деятельность в области отдыха и развлечений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ОКВЭД</w:t>
            </w: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4"/>
            </w:pPr>
            <w:r>
              <w:rPr>
                <w:i/>
                <w:sz w:val="22"/>
                <w:szCs w:val="22"/>
              </w:rPr>
              <w:t>93.2</w:t>
            </w:r>
          </w:p>
        </w:tc>
      </w:tr>
      <w:tr w:rsidR="00722563" w:rsidTr="00722563">
        <w:trPr>
          <w:trHeight w:val="280"/>
        </w:trPr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  <w:rPr>
                <w:i/>
                <w:sz w:val="22"/>
                <w:szCs w:val="22"/>
              </w:rPr>
            </w:pPr>
          </w:p>
        </w:tc>
      </w:tr>
      <w:tr w:rsidR="00722563" w:rsidTr="009D7D0D">
        <w:trPr>
          <w:trHeight w:val="280"/>
        </w:trPr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 w:rsidP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федерального государственного учреждения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  <w:rPr>
                <w:i/>
                <w:sz w:val="22"/>
                <w:szCs w:val="22"/>
              </w:rPr>
            </w:pPr>
          </w:p>
        </w:tc>
      </w:tr>
      <w:tr w:rsidR="00722563" w:rsidTr="009D7D0D"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3544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</w:pPr>
            <w:r>
              <w:rPr>
                <w:i/>
                <w:sz w:val="22"/>
                <w:szCs w:val="22"/>
              </w:rPr>
              <w:t>0600000</w:t>
            </w:r>
          </w:p>
        </w:tc>
      </w:tr>
      <w:tr w:rsidR="00722563" w:rsidTr="009D7D0D"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6521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Клубное учреждение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</w:pPr>
            <w:r>
              <w:rPr>
                <w:i/>
                <w:sz w:val="22"/>
                <w:szCs w:val="22"/>
              </w:rPr>
              <w:t>0605000</w:t>
            </w:r>
          </w:p>
        </w:tc>
      </w:tr>
      <w:tr w:rsidR="00722563" w:rsidTr="009D7D0D"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3544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Молодежная политика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</w:pPr>
            <w:r>
              <w:rPr>
                <w:i/>
                <w:sz w:val="22"/>
                <w:szCs w:val="22"/>
              </w:rPr>
              <w:t>0800000</w:t>
            </w:r>
          </w:p>
        </w:tc>
      </w:tr>
      <w:tr w:rsidR="00722563" w:rsidTr="009D7D0D"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6521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Досуговое</w:t>
            </w:r>
            <w:proofErr w:type="spellEnd"/>
            <w:r>
              <w:rPr>
                <w:i/>
                <w:sz w:val="22"/>
                <w:szCs w:val="22"/>
              </w:rPr>
              <w:t xml:space="preserve"> учреждение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</w:pPr>
            <w:r>
              <w:rPr>
                <w:i/>
                <w:sz w:val="22"/>
                <w:szCs w:val="22"/>
              </w:rPr>
              <w:t>0801000</w:t>
            </w:r>
          </w:p>
        </w:tc>
      </w:tr>
    </w:tbl>
    <w:p w:rsidR="00722563" w:rsidRDefault="00722563" w:rsidP="00722563">
      <w:pPr>
        <w:pStyle w:val="1"/>
        <w:pageBreakBefore/>
        <w:numPr>
          <w:ilvl w:val="0"/>
          <w:numId w:val="1"/>
        </w:numPr>
        <w:ind w:left="23" w:firstLine="539"/>
        <w:rPr>
          <w:sz w:val="22"/>
          <w:szCs w:val="22"/>
        </w:rPr>
      </w:pPr>
      <w:bookmarkStart w:id="0" w:name="__RefHeading___Toc464759458"/>
      <w:bookmarkEnd w:id="0"/>
      <w:r>
        <w:rPr>
          <w:rFonts w:cs="Times New Roman"/>
          <w:sz w:val="22"/>
          <w:szCs w:val="22"/>
        </w:rPr>
        <w:lastRenderedPageBreak/>
        <w:t>Часть 1. Сведения о выполняемых работах</w:t>
      </w:r>
    </w:p>
    <w:p w:rsidR="00722563" w:rsidRDefault="00722563" w:rsidP="00722563">
      <w:pPr>
        <w:jc w:val="center"/>
        <w:rPr>
          <w:b/>
          <w:sz w:val="22"/>
          <w:szCs w:val="22"/>
        </w:rPr>
      </w:pPr>
    </w:p>
    <w:p w:rsidR="00722563" w:rsidRDefault="00722563" w:rsidP="00722563">
      <w:pPr>
        <w:pStyle w:val="2"/>
        <w:numPr>
          <w:ilvl w:val="1"/>
          <w:numId w:val="1"/>
        </w:numPr>
        <w:ind w:left="578" w:hanging="578"/>
        <w:rPr>
          <w:sz w:val="22"/>
          <w:szCs w:val="22"/>
        </w:rPr>
      </w:pPr>
      <w:bookmarkStart w:id="1" w:name="__RefHeading___Toc464759459"/>
      <w:bookmarkEnd w:id="1"/>
      <w:r>
        <w:rPr>
          <w:rFonts w:cs="Times New Roman"/>
          <w:b/>
          <w:sz w:val="22"/>
          <w:szCs w:val="22"/>
        </w:rPr>
        <w:t>Раздел   1</w:t>
      </w:r>
    </w:p>
    <w:p w:rsidR="00722563" w:rsidRDefault="00722563" w:rsidP="00722563">
      <w:pPr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8158"/>
        <w:gridCol w:w="672"/>
        <w:gridCol w:w="2382"/>
        <w:gridCol w:w="3481"/>
        <w:gridCol w:w="442"/>
        <w:gridCol w:w="40"/>
        <w:gridCol w:w="10"/>
      </w:tblGrid>
      <w:tr w:rsidR="00722563" w:rsidTr="00722563">
        <w:tc>
          <w:tcPr>
            <w:tcW w:w="8158" w:type="dxa"/>
            <w:hideMark/>
          </w:tcPr>
          <w:p w:rsidR="00722563" w:rsidRDefault="00722563">
            <w:pPr>
              <w:snapToGrid w:val="0"/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Наименование муниципальной работы</w:t>
            </w:r>
          </w:p>
        </w:tc>
        <w:tc>
          <w:tcPr>
            <w:tcW w:w="672" w:type="dxa"/>
            <w:vMerge w:val="restart"/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563" w:rsidRDefault="0072256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39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63" w:rsidRDefault="00722563">
            <w:pPr>
              <w:jc w:val="center"/>
            </w:pPr>
            <w:r>
              <w:rPr>
                <w:i/>
                <w:sz w:val="22"/>
                <w:szCs w:val="22"/>
              </w:rPr>
              <w:t>07025100000000000004103</w:t>
            </w:r>
          </w:p>
        </w:tc>
      </w:tr>
      <w:tr w:rsidR="00722563" w:rsidTr="00722563">
        <w:tc>
          <w:tcPr>
            <w:tcW w:w="81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2563" w:rsidRDefault="00722563">
            <w:pPr>
              <w:pStyle w:val="3"/>
              <w:rPr>
                <w:sz w:val="22"/>
                <w:szCs w:val="22"/>
              </w:rPr>
            </w:pPr>
            <w:bookmarkStart w:id="2" w:name="__RefHeading___Toc464759460"/>
            <w:bookmarkEnd w:id="2"/>
            <w:r>
              <w:rPr>
                <w:rFonts w:cs="Times New Roman"/>
                <w:color w:val="auto"/>
                <w:sz w:val="22"/>
                <w:szCs w:val="22"/>
              </w:rPr>
              <w:t>Организация деятельности клубных формирований и формирований  самодеятельного народного творчества</w:t>
            </w:r>
          </w:p>
        </w:tc>
        <w:tc>
          <w:tcPr>
            <w:tcW w:w="672" w:type="dxa"/>
            <w:vMerge/>
            <w:vAlign w:val="center"/>
            <w:hideMark/>
          </w:tcPr>
          <w:p w:rsidR="00722563" w:rsidRDefault="0072256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563" w:rsidRDefault="00722563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4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63" w:rsidRDefault="00722563">
            <w:pPr>
              <w:suppressAutoHyphens w:val="0"/>
            </w:pPr>
          </w:p>
        </w:tc>
      </w:tr>
      <w:tr w:rsidR="00722563" w:rsidTr="00722563">
        <w:tc>
          <w:tcPr>
            <w:tcW w:w="81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722563" w:rsidRDefault="0072256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563" w:rsidRDefault="00722563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4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63" w:rsidRDefault="00722563">
            <w:pPr>
              <w:suppressAutoHyphens w:val="0"/>
            </w:pPr>
          </w:p>
        </w:tc>
      </w:tr>
      <w:tr w:rsidR="00722563" w:rsidTr="00722563">
        <w:tc>
          <w:tcPr>
            <w:tcW w:w="8158" w:type="dxa"/>
            <w:hideMark/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2.Категории потребителей муниципальной работы</w:t>
            </w:r>
          </w:p>
        </w:tc>
        <w:tc>
          <w:tcPr>
            <w:tcW w:w="672" w:type="dxa"/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563" w:rsidRDefault="0072256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Платная/бесплатная</w:t>
            </w:r>
          </w:p>
        </w:tc>
        <w:tc>
          <w:tcPr>
            <w:tcW w:w="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63" w:rsidRDefault="00722563">
            <w:pPr>
              <w:snapToGrid w:val="0"/>
            </w:pPr>
            <w:r>
              <w:rPr>
                <w:i/>
                <w:sz w:val="22"/>
                <w:szCs w:val="22"/>
              </w:rPr>
              <w:t>бесплатная</w:t>
            </w:r>
          </w:p>
        </w:tc>
      </w:tr>
      <w:tr w:rsidR="00722563" w:rsidTr="00722563">
        <w:trPr>
          <w:gridAfter w:val="1"/>
          <w:wAfter w:w="10" w:type="dxa"/>
        </w:trPr>
        <w:tc>
          <w:tcPr>
            <w:tcW w:w="815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563" w:rsidRDefault="0072256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интересах общества</w:t>
            </w:r>
          </w:p>
        </w:tc>
        <w:tc>
          <w:tcPr>
            <w:tcW w:w="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</w:pPr>
          </w:p>
        </w:tc>
      </w:tr>
    </w:tbl>
    <w:p w:rsidR="00722563" w:rsidRDefault="00722563" w:rsidP="00722563">
      <w:pPr>
        <w:rPr>
          <w:sz w:val="22"/>
          <w:szCs w:val="22"/>
        </w:rPr>
      </w:pPr>
    </w:p>
    <w:p w:rsidR="00722563" w:rsidRDefault="009D7D0D" w:rsidP="0072256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Сведения о фактическом достижении показателей</w:t>
      </w:r>
      <w:r w:rsidR="00722563">
        <w:rPr>
          <w:sz w:val="22"/>
          <w:szCs w:val="22"/>
        </w:rPr>
        <w:t>, характеризующие объем и (или) качество муниципальной работы:</w:t>
      </w:r>
    </w:p>
    <w:p w:rsidR="00722563" w:rsidRDefault="00722563" w:rsidP="00722563">
      <w:pPr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461C22">
        <w:rPr>
          <w:sz w:val="22"/>
          <w:szCs w:val="22"/>
        </w:rPr>
        <w:t>Сведения о фактическом достижении показателей</w:t>
      </w:r>
      <w:r>
        <w:rPr>
          <w:sz w:val="22"/>
          <w:szCs w:val="22"/>
        </w:rPr>
        <w:t>, характеризующие качество муниципальной работы:</w:t>
      </w:r>
    </w:p>
    <w:p w:rsidR="00722563" w:rsidRDefault="00722563" w:rsidP="00722563">
      <w:pPr>
        <w:rPr>
          <w:sz w:val="22"/>
          <w:szCs w:val="22"/>
        </w:rPr>
      </w:pPr>
    </w:p>
    <w:tbl>
      <w:tblPr>
        <w:tblW w:w="15254" w:type="dxa"/>
        <w:tblInd w:w="-60" w:type="dxa"/>
        <w:tblLayout w:type="fixed"/>
        <w:tblLook w:val="04A0"/>
      </w:tblPr>
      <w:tblGrid>
        <w:gridCol w:w="1511"/>
        <w:gridCol w:w="1426"/>
        <w:gridCol w:w="1423"/>
        <w:gridCol w:w="1422"/>
        <w:gridCol w:w="1133"/>
        <w:gridCol w:w="1275"/>
        <w:gridCol w:w="1417"/>
        <w:gridCol w:w="991"/>
        <w:gridCol w:w="709"/>
        <w:gridCol w:w="910"/>
        <w:gridCol w:w="992"/>
        <w:gridCol w:w="851"/>
        <w:gridCol w:w="744"/>
        <w:gridCol w:w="450"/>
      </w:tblGrid>
      <w:tr w:rsidR="00461C22" w:rsidTr="00461C22"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работы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7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работы</w:t>
            </w:r>
          </w:p>
          <w:p w:rsidR="00461C22" w:rsidRDefault="00461C22">
            <w:pPr>
              <w:jc w:val="center"/>
            </w:pPr>
          </w:p>
        </w:tc>
      </w:tr>
      <w:tr w:rsidR="00461C22" w:rsidTr="00461C22">
        <w:trPr>
          <w:trHeight w:val="69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(значение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C22" w:rsidRDefault="00461C22">
            <w:pPr>
              <w:ind w:left="-108"/>
              <w:jc w:val="center"/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C22" w:rsidRDefault="00461C22">
            <w:pPr>
              <w:ind w:left="-108"/>
              <w:jc w:val="center"/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ревышающее</w:t>
            </w:r>
            <w:proofErr w:type="spellEnd"/>
            <w:r>
              <w:rPr>
                <w:sz w:val="22"/>
                <w:szCs w:val="22"/>
              </w:rPr>
              <w:t xml:space="preserve"> допустимое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C22" w:rsidRDefault="00461C22">
            <w:pPr>
              <w:ind w:left="-108"/>
              <w:jc w:val="center"/>
            </w:pPr>
            <w:r>
              <w:rPr>
                <w:sz w:val="22"/>
              </w:rPr>
              <w:t>п</w:t>
            </w:r>
            <w:r w:rsidRPr="002F28DD">
              <w:rPr>
                <w:sz w:val="22"/>
              </w:rPr>
              <w:t>ричина отклонения</w:t>
            </w:r>
          </w:p>
        </w:tc>
      </w:tr>
      <w:tr w:rsidR="00461C22" w:rsidTr="00461C22"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22" w:rsidRDefault="00461C22">
            <w:pPr>
              <w:suppressAutoHyphens w:val="0"/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C22" w:rsidRDefault="00461C22">
            <w:pPr>
              <w:suppressAutoHyphens w:val="0"/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1C22" w:rsidRDefault="00461C22">
            <w:pPr>
              <w:suppressAutoHyphens w:val="0"/>
            </w:pPr>
          </w:p>
        </w:tc>
      </w:tr>
      <w:tr w:rsidR="00461C22" w:rsidTr="00461C2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C22" w:rsidRDefault="00461C22">
            <w:pPr>
              <w:jc w:val="center"/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C22" w:rsidRPr="00461C22" w:rsidRDefault="00461C22" w:rsidP="00461C2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C22" w:rsidRPr="00461C22" w:rsidRDefault="00461C22" w:rsidP="00461C2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14</w:t>
            </w:r>
          </w:p>
        </w:tc>
      </w:tr>
      <w:tr w:rsidR="00461C22" w:rsidTr="00461C2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07025100000000000004103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1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1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-10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C22" w:rsidRDefault="00461C22"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C22" w:rsidRDefault="00461C22" w:rsidP="00461C22"/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C22" w:rsidRDefault="00461C22" w:rsidP="00461C22"/>
        </w:tc>
      </w:tr>
    </w:tbl>
    <w:p w:rsidR="00722563" w:rsidRDefault="00722563" w:rsidP="00722563">
      <w:pPr>
        <w:rPr>
          <w:sz w:val="22"/>
          <w:szCs w:val="22"/>
        </w:rPr>
      </w:pPr>
    </w:p>
    <w:p w:rsidR="00722563" w:rsidRDefault="00722563" w:rsidP="00722563">
      <w:pPr>
        <w:rPr>
          <w:sz w:val="22"/>
          <w:szCs w:val="22"/>
        </w:rPr>
      </w:pPr>
    </w:p>
    <w:p w:rsidR="00722563" w:rsidRDefault="00722563" w:rsidP="00722563">
      <w:pPr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>3.2.</w:t>
      </w:r>
      <w:r w:rsidR="005F2B07">
        <w:rPr>
          <w:sz w:val="22"/>
          <w:szCs w:val="22"/>
        </w:rPr>
        <w:t>Сведения о фактическом достижении показателей</w:t>
      </w:r>
      <w:r>
        <w:rPr>
          <w:sz w:val="22"/>
          <w:szCs w:val="22"/>
        </w:rPr>
        <w:t>, характеризующие объем  муниципальной работы:</w:t>
      </w:r>
    </w:p>
    <w:p w:rsidR="00722563" w:rsidRDefault="00722563" w:rsidP="00722563">
      <w:pPr>
        <w:rPr>
          <w:sz w:val="22"/>
          <w:szCs w:val="22"/>
        </w:rPr>
      </w:pPr>
    </w:p>
    <w:tbl>
      <w:tblPr>
        <w:tblW w:w="1537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851"/>
        <w:gridCol w:w="842"/>
        <w:gridCol w:w="849"/>
        <w:gridCol w:w="992"/>
        <w:gridCol w:w="1046"/>
        <w:gridCol w:w="1080"/>
        <w:gridCol w:w="709"/>
        <w:gridCol w:w="567"/>
        <w:gridCol w:w="500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709"/>
        <w:gridCol w:w="992"/>
        <w:gridCol w:w="709"/>
        <w:gridCol w:w="39"/>
      </w:tblGrid>
      <w:tr w:rsidR="00461C22" w:rsidTr="004D0D0E">
        <w:trPr>
          <w:gridAfter w:val="1"/>
          <w:wAfter w:w="39" w:type="dxa"/>
          <w:trHeight w:val="1187"/>
        </w:trPr>
        <w:tc>
          <w:tcPr>
            <w:tcW w:w="670" w:type="dxa"/>
            <w:vMerge w:val="restart"/>
            <w:hideMark/>
          </w:tcPr>
          <w:p w:rsidR="00461C22" w:rsidRDefault="00461C22" w:rsidP="002F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42" w:type="dxa"/>
            <w:gridSpan w:val="3"/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</w:p>
          <w:p w:rsidR="00461C22" w:rsidRDefault="00461C22" w:rsidP="002F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работы</w:t>
            </w:r>
          </w:p>
        </w:tc>
        <w:tc>
          <w:tcPr>
            <w:tcW w:w="2038" w:type="dxa"/>
            <w:gridSpan w:val="2"/>
            <w:hideMark/>
          </w:tcPr>
          <w:p w:rsidR="00461C22" w:rsidRDefault="00461C22" w:rsidP="002F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9377" w:type="dxa"/>
            <w:gridSpan w:val="15"/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</w:p>
          <w:p w:rsidR="00461C22" w:rsidRDefault="00461C22">
            <w:pPr>
              <w:jc w:val="center"/>
              <w:rPr>
                <w:sz w:val="22"/>
                <w:szCs w:val="22"/>
              </w:rPr>
            </w:pPr>
          </w:p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государственной работы</w:t>
            </w:r>
          </w:p>
          <w:p w:rsidR="00461C22" w:rsidRDefault="00461C22">
            <w:pPr>
              <w:jc w:val="center"/>
              <w:rPr>
                <w:sz w:val="22"/>
                <w:szCs w:val="22"/>
              </w:rPr>
            </w:pPr>
          </w:p>
          <w:p w:rsidR="00461C22" w:rsidRDefault="00461C22" w:rsidP="005F2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461C22" w:rsidRDefault="00461C22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размер платы (</w:t>
            </w:r>
            <w:proofErr w:type="spellStart"/>
            <w:r>
              <w:rPr>
                <w:sz w:val="22"/>
                <w:szCs w:val="22"/>
              </w:rPr>
              <w:t>цена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арифы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61C22" w:rsidRDefault="00461C22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  <w:p w:rsidR="00461C22" w:rsidRDefault="00461C22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  <w:p w:rsidR="00461C22" w:rsidRDefault="00461C22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  <w:p w:rsidR="00461C22" w:rsidRDefault="00461C22">
            <w:pPr>
              <w:suppressAutoHyphens w:val="0"/>
              <w:spacing w:after="200" w:line="276" w:lineRule="auto"/>
            </w:pPr>
          </w:p>
          <w:p w:rsidR="00461C22" w:rsidRDefault="00461C22" w:rsidP="00461C22">
            <w:pPr>
              <w:jc w:val="center"/>
              <w:rPr>
                <w:sz w:val="22"/>
                <w:szCs w:val="22"/>
              </w:rPr>
            </w:pPr>
          </w:p>
        </w:tc>
      </w:tr>
      <w:tr w:rsidR="00461C22" w:rsidTr="004D0D0E">
        <w:trPr>
          <w:gridAfter w:val="1"/>
          <w:wAfter w:w="39" w:type="dxa"/>
        </w:trPr>
        <w:tc>
          <w:tcPr>
            <w:tcW w:w="670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1C22" w:rsidRDefault="00461C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461C22" w:rsidRDefault="00461C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461C22" w:rsidRDefault="00461C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1C22" w:rsidRDefault="00461C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461C22" w:rsidRDefault="00461C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276" w:type="dxa"/>
            <w:gridSpan w:val="2"/>
            <w:vMerge w:val="restart"/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2768" w:type="dxa"/>
            <w:gridSpan w:val="5"/>
            <w:vMerge w:val="restart"/>
            <w:hideMark/>
          </w:tcPr>
          <w:p w:rsidR="00461C22" w:rsidRDefault="00461C22" w:rsidP="002F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государственном задании</w:t>
            </w:r>
          </w:p>
          <w:p w:rsidR="00461C22" w:rsidRDefault="00461C22" w:rsidP="002F28D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год</w:t>
            </w:r>
          </w:p>
        </w:tc>
        <w:tc>
          <w:tcPr>
            <w:tcW w:w="1985" w:type="dxa"/>
            <w:gridSpan w:val="4"/>
            <w:vMerge w:val="restart"/>
            <w:hideMark/>
          </w:tcPr>
          <w:p w:rsidR="00461C22" w:rsidRDefault="00461C22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567" w:type="dxa"/>
            <w:vMerge w:val="restart"/>
            <w:hideMark/>
          </w:tcPr>
          <w:p w:rsidR="00461C22" w:rsidRDefault="00461C22" w:rsidP="002F28D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hideMark/>
          </w:tcPr>
          <w:p w:rsidR="00461C22" w:rsidRDefault="00461C22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ревышающее</w:t>
            </w:r>
            <w:proofErr w:type="spellEnd"/>
            <w:r>
              <w:rPr>
                <w:sz w:val="22"/>
                <w:szCs w:val="22"/>
              </w:rPr>
              <w:t xml:space="preserve"> допустимое</w:t>
            </w:r>
          </w:p>
        </w:tc>
        <w:tc>
          <w:tcPr>
            <w:tcW w:w="992" w:type="dxa"/>
            <w:vMerge w:val="restart"/>
            <w:hideMark/>
          </w:tcPr>
          <w:p w:rsidR="00461C22" w:rsidRDefault="00461C22">
            <w:pPr>
              <w:ind w:left="-108"/>
              <w:jc w:val="center"/>
            </w:pPr>
            <w:r>
              <w:rPr>
                <w:sz w:val="22"/>
              </w:rPr>
              <w:t>п</w:t>
            </w:r>
            <w:r w:rsidRPr="002F28DD">
              <w:rPr>
                <w:sz w:val="22"/>
              </w:rPr>
              <w:t>ричина отклонения</w:t>
            </w:r>
          </w:p>
        </w:tc>
        <w:tc>
          <w:tcPr>
            <w:tcW w:w="709" w:type="dxa"/>
            <w:vMerge/>
          </w:tcPr>
          <w:p w:rsidR="00461C22" w:rsidRDefault="00461C22" w:rsidP="00461C22">
            <w:pPr>
              <w:jc w:val="center"/>
            </w:pPr>
          </w:p>
        </w:tc>
      </w:tr>
      <w:tr w:rsidR="00461C22" w:rsidTr="004D0D0E">
        <w:trPr>
          <w:gridAfter w:val="1"/>
          <w:wAfter w:w="39" w:type="dxa"/>
          <w:trHeight w:val="253"/>
        </w:trPr>
        <w:tc>
          <w:tcPr>
            <w:tcW w:w="670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hideMark/>
          </w:tcPr>
          <w:p w:rsidR="00461C22" w:rsidRDefault="00461C22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42" w:type="dxa"/>
            <w:vMerge w:val="restart"/>
            <w:hideMark/>
          </w:tcPr>
          <w:p w:rsidR="00461C22" w:rsidRDefault="00461C22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49" w:type="dxa"/>
            <w:vMerge w:val="restart"/>
            <w:hideMark/>
          </w:tcPr>
          <w:p w:rsidR="00461C22" w:rsidRDefault="00461C22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(значение показателя)</w:t>
            </w:r>
          </w:p>
        </w:tc>
        <w:tc>
          <w:tcPr>
            <w:tcW w:w="992" w:type="dxa"/>
            <w:vMerge w:val="restart"/>
            <w:hideMark/>
          </w:tcPr>
          <w:p w:rsidR="00461C22" w:rsidRDefault="00461C22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показа-теля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46" w:type="dxa"/>
            <w:vMerge w:val="restart"/>
            <w:hideMark/>
          </w:tcPr>
          <w:p w:rsidR="00461C22" w:rsidRDefault="00461C22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показа-теля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768" w:type="dxa"/>
            <w:gridSpan w:val="5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61C22" w:rsidRDefault="00461C22">
            <w:pPr>
              <w:suppressAutoHyphens w:val="0"/>
            </w:pPr>
          </w:p>
        </w:tc>
        <w:tc>
          <w:tcPr>
            <w:tcW w:w="709" w:type="dxa"/>
            <w:vMerge/>
            <w:vAlign w:val="center"/>
          </w:tcPr>
          <w:p w:rsidR="00461C22" w:rsidRDefault="00461C22">
            <w:pPr>
              <w:suppressAutoHyphens w:val="0"/>
            </w:pPr>
          </w:p>
        </w:tc>
      </w:tr>
      <w:tr w:rsidR="00461C22" w:rsidTr="004D0D0E">
        <w:trPr>
          <w:gridAfter w:val="1"/>
          <w:wAfter w:w="39" w:type="dxa"/>
        </w:trPr>
        <w:tc>
          <w:tcPr>
            <w:tcW w:w="670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61C22" w:rsidRDefault="00461C22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2768" w:type="dxa"/>
            <w:gridSpan w:val="5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61C22" w:rsidRDefault="00461C22">
            <w:pPr>
              <w:suppressAutoHyphens w:val="0"/>
            </w:pPr>
          </w:p>
        </w:tc>
        <w:tc>
          <w:tcPr>
            <w:tcW w:w="709" w:type="dxa"/>
            <w:vMerge/>
            <w:vAlign w:val="center"/>
          </w:tcPr>
          <w:p w:rsidR="00461C22" w:rsidRDefault="00461C22">
            <w:pPr>
              <w:suppressAutoHyphens w:val="0"/>
            </w:pPr>
          </w:p>
        </w:tc>
      </w:tr>
      <w:tr w:rsidR="00461C22" w:rsidTr="004D0D0E">
        <w:trPr>
          <w:gridAfter w:val="1"/>
          <w:wAfter w:w="39" w:type="dxa"/>
        </w:trPr>
        <w:tc>
          <w:tcPr>
            <w:tcW w:w="670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42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49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046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080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2768" w:type="dxa"/>
            <w:gridSpan w:val="5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4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992" w:type="dxa"/>
            <w:hideMark/>
          </w:tcPr>
          <w:p w:rsidR="00461C22" w:rsidRPr="00461C22" w:rsidRDefault="00461C22">
            <w:pPr>
              <w:jc w:val="center"/>
              <w:rPr>
                <w:i/>
              </w:rPr>
            </w:pPr>
            <w:r w:rsidRPr="00461C22">
              <w:rPr>
                <w:i/>
                <w:sz w:val="22"/>
              </w:rPr>
              <w:t>14</w:t>
            </w:r>
          </w:p>
        </w:tc>
        <w:tc>
          <w:tcPr>
            <w:tcW w:w="709" w:type="dxa"/>
          </w:tcPr>
          <w:p w:rsidR="00461C22" w:rsidRPr="00461C22" w:rsidRDefault="00461C22" w:rsidP="00461C22">
            <w:pPr>
              <w:jc w:val="center"/>
              <w:rPr>
                <w:i/>
                <w:sz w:val="22"/>
              </w:rPr>
            </w:pPr>
            <w:r w:rsidRPr="00461C22">
              <w:rPr>
                <w:i/>
                <w:sz w:val="22"/>
              </w:rPr>
              <w:t>15</w:t>
            </w:r>
          </w:p>
        </w:tc>
      </w:tr>
      <w:tr w:rsidR="004D0D0E" w:rsidTr="004D0D0E">
        <w:trPr>
          <w:trHeight w:val="532"/>
        </w:trPr>
        <w:tc>
          <w:tcPr>
            <w:tcW w:w="670" w:type="dxa"/>
            <w:vMerge w:val="restart"/>
            <w:hideMark/>
          </w:tcPr>
          <w:p w:rsidR="004D0D0E" w:rsidRDefault="004D0D0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07025100000000000004103</w:t>
            </w:r>
          </w:p>
        </w:tc>
        <w:tc>
          <w:tcPr>
            <w:tcW w:w="851" w:type="dxa"/>
            <w:vMerge w:val="restart"/>
            <w:hideMark/>
          </w:tcPr>
          <w:p w:rsidR="004D0D0E" w:rsidRDefault="004D0D0E">
            <w:pPr>
              <w:ind w:left="-103" w:right="-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842" w:type="dxa"/>
            <w:vMerge w:val="restart"/>
            <w:hideMark/>
          </w:tcPr>
          <w:p w:rsidR="004D0D0E" w:rsidRDefault="004D0D0E">
            <w:pPr>
              <w:ind w:left="-103" w:right="-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849" w:type="dxa"/>
            <w:vMerge w:val="restart"/>
            <w:hideMark/>
          </w:tcPr>
          <w:p w:rsidR="004D0D0E" w:rsidRDefault="004D0D0E">
            <w:pPr>
              <w:ind w:left="-103" w:right="-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vMerge w:val="restart"/>
            <w:hideMark/>
          </w:tcPr>
          <w:p w:rsidR="004D0D0E" w:rsidRDefault="004D0D0E">
            <w:pPr>
              <w:ind w:left="-103" w:right="-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046" w:type="dxa"/>
            <w:vMerge w:val="restart"/>
            <w:hideMark/>
          </w:tcPr>
          <w:p w:rsidR="004D0D0E" w:rsidRDefault="004D0D0E">
            <w:pPr>
              <w:ind w:left="-103" w:right="-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080" w:type="dxa"/>
            <w:vMerge w:val="restart"/>
            <w:hideMark/>
          </w:tcPr>
          <w:p w:rsidR="004D0D0E" w:rsidRDefault="004D0D0E">
            <w:pPr>
              <w:ind w:left="-10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709" w:type="dxa"/>
            <w:vMerge w:val="restart"/>
            <w:hideMark/>
          </w:tcPr>
          <w:p w:rsidR="004D0D0E" w:rsidRDefault="004D0D0E">
            <w:pPr>
              <w:ind w:left="-10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Единица</w:t>
            </w:r>
          </w:p>
        </w:tc>
        <w:tc>
          <w:tcPr>
            <w:tcW w:w="567" w:type="dxa"/>
            <w:vMerge w:val="restart"/>
            <w:hideMark/>
          </w:tcPr>
          <w:p w:rsidR="004D0D0E" w:rsidRDefault="004D0D0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500" w:type="dxa"/>
            <w:hideMark/>
          </w:tcPr>
          <w:p w:rsidR="004D0D0E" w:rsidRPr="007D3A44" w:rsidRDefault="00963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4D0D0E" w:rsidRDefault="004D0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D0D0E" w:rsidRPr="007D3A44" w:rsidRDefault="004D0D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  <w:hideMark/>
          </w:tcPr>
          <w:p w:rsidR="004D0D0E" w:rsidRDefault="004D0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D0D0E" w:rsidRPr="007D3A44" w:rsidRDefault="004D0D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  <w:hideMark/>
          </w:tcPr>
          <w:p w:rsidR="004D0D0E" w:rsidRPr="007D3A44" w:rsidRDefault="004D0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кв.</w:t>
            </w:r>
          </w:p>
        </w:tc>
        <w:tc>
          <w:tcPr>
            <w:tcW w:w="567" w:type="dxa"/>
            <w:hideMark/>
          </w:tcPr>
          <w:p w:rsidR="004D0D0E" w:rsidRPr="007D3A44" w:rsidRDefault="004D0D0E" w:rsidP="007D3A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кв.</w:t>
            </w:r>
          </w:p>
        </w:tc>
        <w:tc>
          <w:tcPr>
            <w:tcW w:w="567" w:type="dxa"/>
            <w:hideMark/>
          </w:tcPr>
          <w:p w:rsidR="004D0D0E" w:rsidRPr="007D3A44" w:rsidRDefault="004D0D0E" w:rsidP="007F5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</w:t>
            </w:r>
          </w:p>
        </w:tc>
        <w:tc>
          <w:tcPr>
            <w:tcW w:w="567" w:type="dxa"/>
          </w:tcPr>
          <w:p w:rsidR="004D0D0E" w:rsidRDefault="004D0D0E" w:rsidP="007F5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D0D0E" w:rsidRPr="007D3A44" w:rsidRDefault="004D0D0E" w:rsidP="007F5F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4D0D0E" w:rsidRPr="007D3A44" w:rsidRDefault="004D0D0E" w:rsidP="007F5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кв.</w:t>
            </w:r>
          </w:p>
        </w:tc>
        <w:tc>
          <w:tcPr>
            <w:tcW w:w="425" w:type="dxa"/>
          </w:tcPr>
          <w:p w:rsidR="004D0D0E" w:rsidRPr="007D3A44" w:rsidRDefault="004D0D0E" w:rsidP="007F5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кв.</w:t>
            </w:r>
          </w:p>
        </w:tc>
        <w:tc>
          <w:tcPr>
            <w:tcW w:w="567" w:type="dxa"/>
          </w:tcPr>
          <w:p w:rsidR="004D0D0E" w:rsidRDefault="004D0D0E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D0D0E" w:rsidRDefault="004D0D0E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0D0E" w:rsidRPr="00461C22" w:rsidRDefault="004D0D0E">
            <w:pPr>
              <w:snapToGrid w:val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Вакантное место руководителя КДФ</w:t>
            </w:r>
          </w:p>
        </w:tc>
        <w:tc>
          <w:tcPr>
            <w:tcW w:w="748" w:type="dxa"/>
            <w:gridSpan w:val="2"/>
          </w:tcPr>
          <w:p w:rsidR="004D0D0E" w:rsidRPr="00461C22" w:rsidRDefault="004D0D0E">
            <w:pPr>
              <w:snapToGrid w:val="0"/>
              <w:jc w:val="both"/>
              <w:rPr>
                <w:i/>
              </w:rPr>
            </w:pPr>
            <w:r w:rsidRPr="00461C22">
              <w:rPr>
                <w:i/>
                <w:sz w:val="22"/>
              </w:rPr>
              <w:t>бесплатно</w:t>
            </w:r>
          </w:p>
        </w:tc>
      </w:tr>
      <w:tr w:rsidR="004D0D0E" w:rsidTr="004D0D0E">
        <w:trPr>
          <w:trHeight w:val="902"/>
        </w:trPr>
        <w:tc>
          <w:tcPr>
            <w:tcW w:w="670" w:type="dxa"/>
            <w:vMerge/>
            <w:hideMark/>
          </w:tcPr>
          <w:p w:rsidR="004D0D0E" w:rsidRDefault="004D0D0E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4D0D0E" w:rsidRDefault="004D0D0E">
            <w:pPr>
              <w:ind w:left="-103" w:right="-113"/>
              <w:rPr>
                <w:i/>
                <w:sz w:val="22"/>
                <w:szCs w:val="22"/>
              </w:rPr>
            </w:pPr>
          </w:p>
        </w:tc>
        <w:tc>
          <w:tcPr>
            <w:tcW w:w="842" w:type="dxa"/>
            <w:vMerge/>
            <w:hideMark/>
          </w:tcPr>
          <w:p w:rsidR="004D0D0E" w:rsidRDefault="004D0D0E">
            <w:pPr>
              <w:ind w:left="-103" w:right="-113"/>
              <w:rPr>
                <w:i/>
                <w:sz w:val="22"/>
                <w:szCs w:val="22"/>
              </w:rPr>
            </w:pPr>
          </w:p>
        </w:tc>
        <w:tc>
          <w:tcPr>
            <w:tcW w:w="849" w:type="dxa"/>
            <w:vMerge/>
            <w:hideMark/>
          </w:tcPr>
          <w:p w:rsidR="004D0D0E" w:rsidRDefault="004D0D0E">
            <w:pPr>
              <w:ind w:left="-103" w:right="-113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4D0D0E" w:rsidRDefault="004D0D0E">
            <w:pPr>
              <w:ind w:left="-103" w:right="-113"/>
              <w:rPr>
                <w:i/>
                <w:sz w:val="22"/>
                <w:szCs w:val="22"/>
              </w:rPr>
            </w:pPr>
          </w:p>
        </w:tc>
        <w:tc>
          <w:tcPr>
            <w:tcW w:w="1046" w:type="dxa"/>
            <w:vMerge/>
            <w:hideMark/>
          </w:tcPr>
          <w:p w:rsidR="004D0D0E" w:rsidRDefault="004D0D0E">
            <w:pPr>
              <w:ind w:left="-103" w:right="-113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:rsidR="004D0D0E" w:rsidRDefault="004D0D0E">
            <w:pPr>
              <w:ind w:left="-103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4D0D0E" w:rsidRDefault="004D0D0E">
            <w:pPr>
              <w:ind w:left="-10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4D0D0E" w:rsidRDefault="004D0D0E">
            <w:pPr>
              <w:rPr>
                <w:i/>
                <w:sz w:val="22"/>
                <w:szCs w:val="22"/>
              </w:rPr>
            </w:pPr>
          </w:p>
        </w:tc>
        <w:tc>
          <w:tcPr>
            <w:tcW w:w="500" w:type="dxa"/>
            <w:hideMark/>
          </w:tcPr>
          <w:p w:rsidR="004D0D0E" w:rsidRDefault="004D0D0E" w:rsidP="00171BEB">
            <w:pPr>
              <w:rPr>
                <w:i/>
                <w:sz w:val="18"/>
                <w:szCs w:val="22"/>
              </w:rPr>
            </w:pPr>
          </w:p>
          <w:p w:rsidR="004D0D0E" w:rsidRPr="00171BEB" w:rsidRDefault="004D0D0E" w:rsidP="00171BEB">
            <w:pPr>
              <w:rPr>
                <w:i/>
                <w:sz w:val="18"/>
                <w:szCs w:val="22"/>
              </w:rPr>
            </w:pPr>
            <w:r w:rsidRPr="00171BEB">
              <w:rPr>
                <w:i/>
                <w:sz w:val="18"/>
                <w:szCs w:val="22"/>
              </w:rPr>
              <w:t>10</w:t>
            </w:r>
          </w:p>
        </w:tc>
        <w:tc>
          <w:tcPr>
            <w:tcW w:w="567" w:type="dxa"/>
          </w:tcPr>
          <w:p w:rsidR="00963698" w:rsidRDefault="00963698" w:rsidP="00171BEB">
            <w:pPr>
              <w:rPr>
                <w:i/>
                <w:sz w:val="18"/>
                <w:szCs w:val="22"/>
              </w:rPr>
            </w:pPr>
          </w:p>
          <w:p w:rsidR="004D0D0E" w:rsidRPr="00171BEB" w:rsidRDefault="004D0D0E" w:rsidP="00171BEB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816989" w:rsidRDefault="00816989" w:rsidP="00171BEB">
            <w:pPr>
              <w:rPr>
                <w:i/>
                <w:sz w:val="18"/>
                <w:szCs w:val="22"/>
              </w:rPr>
            </w:pPr>
          </w:p>
          <w:p w:rsidR="004D0D0E" w:rsidRPr="00171BEB" w:rsidRDefault="00816989" w:rsidP="00171BEB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D0D0E" w:rsidRPr="00171BEB" w:rsidRDefault="004D0D0E" w:rsidP="00171BEB">
            <w:pPr>
              <w:rPr>
                <w:i/>
                <w:sz w:val="18"/>
                <w:szCs w:val="22"/>
              </w:rPr>
            </w:pPr>
          </w:p>
        </w:tc>
        <w:tc>
          <w:tcPr>
            <w:tcW w:w="567" w:type="dxa"/>
            <w:hideMark/>
          </w:tcPr>
          <w:p w:rsidR="004D0D0E" w:rsidRPr="00171BEB" w:rsidRDefault="004D0D0E" w:rsidP="00171BEB">
            <w:pPr>
              <w:rPr>
                <w:i/>
                <w:sz w:val="18"/>
                <w:szCs w:val="22"/>
              </w:rPr>
            </w:pPr>
          </w:p>
        </w:tc>
        <w:tc>
          <w:tcPr>
            <w:tcW w:w="567" w:type="dxa"/>
            <w:hideMark/>
          </w:tcPr>
          <w:p w:rsidR="004D0D0E" w:rsidRDefault="003553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D0D0E" w:rsidRDefault="008169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4D0D0E" w:rsidRDefault="004D0D0E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4D0D0E" w:rsidRDefault="004D0D0E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D0D0E" w:rsidRDefault="004D0D0E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D0D0E" w:rsidRDefault="004D0D0E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0D0E" w:rsidRDefault="004D0D0E">
            <w:pPr>
              <w:snapToGrid w:val="0"/>
              <w:jc w:val="both"/>
            </w:pPr>
          </w:p>
        </w:tc>
        <w:tc>
          <w:tcPr>
            <w:tcW w:w="748" w:type="dxa"/>
            <w:gridSpan w:val="2"/>
          </w:tcPr>
          <w:p w:rsidR="004D0D0E" w:rsidRDefault="004D0D0E">
            <w:pPr>
              <w:snapToGrid w:val="0"/>
              <w:jc w:val="both"/>
            </w:pPr>
          </w:p>
        </w:tc>
      </w:tr>
      <w:tr w:rsidR="004D0D0E" w:rsidTr="004D0D0E">
        <w:tc>
          <w:tcPr>
            <w:tcW w:w="670" w:type="dxa"/>
            <w:vMerge/>
            <w:vAlign w:val="center"/>
            <w:hideMark/>
          </w:tcPr>
          <w:p w:rsidR="004D0D0E" w:rsidRDefault="004D0D0E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0D0E" w:rsidRDefault="004D0D0E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4D0D0E" w:rsidRDefault="004D0D0E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4D0D0E" w:rsidRDefault="004D0D0E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0D0E" w:rsidRDefault="004D0D0E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4D0D0E" w:rsidRDefault="004D0D0E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4D0D0E" w:rsidRDefault="004D0D0E">
            <w:pPr>
              <w:ind w:left="-10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Число участников</w:t>
            </w:r>
          </w:p>
        </w:tc>
        <w:tc>
          <w:tcPr>
            <w:tcW w:w="709" w:type="dxa"/>
            <w:hideMark/>
          </w:tcPr>
          <w:p w:rsidR="004D0D0E" w:rsidRDefault="004D0D0E">
            <w:pPr>
              <w:ind w:left="-10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Человек</w:t>
            </w:r>
          </w:p>
        </w:tc>
        <w:tc>
          <w:tcPr>
            <w:tcW w:w="567" w:type="dxa"/>
            <w:hideMark/>
          </w:tcPr>
          <w:p w:rsidR="004D0D0E" w:rsidRDefault="004D0D0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500" w:type="dxa"/>
            <w:hideMark/>
          </w:tcPr>
          <w:p w:rsidR="004D0D0E" w:rsidRPr="00171BEB" w:rsidRDefault="004D0D0E">
            <w:pPr>
              <w:rPr>
                <w:i/>
                <w:sz w:val="18"/>
                <w:szCs w:val="22"/>
              </w:rPr>
            </w:pPr>
            <w:r w:rsidRPr="00171BEB">
              <w:rPr>
                <w:i/>
                <w:sz w:val="18"/>
                <w:szCs w:val="22"/>
              </w:rPr>
              <w:t>230</w:t>
            </w:r>
          </w:p>
        </w:tc>
        <w:tc>
          <w:tcPr>
            <w:tcW w:w="567" w:type="dxa"/>
          </w:tcPr>
          <w:p w:rsidR="004D0D0E" w:rsidRPr="00171BEB" w:rsidRDefault="004D0D0E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230</w:t>
            </w:r>
          </w:p>
        </w:tc>
        <w:tc>
          <w:tcPr>
            <w:tcW w:w="567" w:type="dxa"/>
            <w:hideMark/>
          </w:tcPr>
          <w:p w:rsidR="004D0D0E" w:rsidRPr="00171BEB" w:rsidRDefault="00816989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230</w:t>
            </w:r>
          </w:p>
        </w:tc>
        <w:tc>
          <w:tcPr>
            <w:tcW w:w="567" w:type="dxa"/>
            <w:hideMark/>
          </w:tcPr>
          <w:p w:rsidR="004D0D0E" w:rsidRPr="00171BEB" w:rsidRDefault="004D0D0E">
            <w:pPr>
              <w:rPr>
                <w:i/>
                <w:sz w:val="18"/>
                <w:szCs w:val="22"/>
              </w:rPr>
            </w:pPr>
          </w:p>
        </w:tc>
        <w:tc>
          <w:tcPr>
            <w:tcW w:w="567" w:type="dxa"/>
            <w:hideMark/>
          </w:tcPr>
          <w:p w:rsidR="004D0D0E" w:rsidRPr="00171BEB" w:rsidRDefault="004D0D0E">
            <w:pPr>
              <w:rPr>
                <w:i/>
                <w:sz w:val="18"/>
                <w:szCs w:val="22"/>
              </w:rPr>
            </w:pPr>
          </w:p>
        </w:tc>
        <w:tc>
          <w:tcPr>
            <w:tcW w:w="567" w:type="dxa"/>
            <w:hideMark/>
          </w:tcPr>
          <w:p w:rsidR="004D0D0E" w:rsidRDefault="003553E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232</w:t>
            </w:r>
          </w:p>
        </w:tc>
        <w:tc>
          <w:tcPr>
            <w:tcW w:w="567" w:type="dxa"/>
          </w:tcPr>
          <w:p w:rsidR="004D0D0E" w:rsidRDefault="0081698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237</w:t>
            </w:r>
          </w:p>
        </w:tc>
        <w:tc>
          <w:tcPr>
            <w:tcW w:w="426" w:type="dxa"/>
          </w:tcPr>
          <w:p w:rsidR="004D0D0E" w:rsidRDefault="004D0D0E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4D0D0E" w:rsidRDefault="004D0D0E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  <w:hideMark/>
          </w:tcPr>
          <w:p w:rsidR="004D0D0E" w:rsidRDefault="004D0D0E">
            <w:pPr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4D0D0E" w:rsidRDefault="004D0D0E">
            <w:pPr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4D0D0E" w:rsidRDefault="004D0D0E">
            <w:pPr>
              <w:suppressAutoHyphens w:val="0"/>
            </w:pPr>
          </w:p>
        </w:tc>
        <w:tc>
          <w:tcPr>
            <w:tcW w:w="748" w:type="dxa"/>
            <w:gridSpan w:val="2"/>
            <w:vAlign w:val="center"/>
          </w:tcPr>
          <w:p w:rsidR="004D0D0E" w:rsidRDefault="004D0D0E">
            <w:pPr>
              <w:suppressAutoHyphens w:val="0"/>
            </w:pPr>
            <w:r w:rsidRPr="00461C22">
              <w:rPr>
                <w:i/>
                <w:sz w:val="22"/>
              </w:rPr>
              <w:t>бесплатно</w:t>
            </w:r>
          </w:p>
        </w:tc>
      </w:tr>
    </w:tbl>
    <w:p w:rsidR="002F28DD" w:rsidRDefault="002F28DD" w:rsidP="00722563">
      <w:pPr>
        <w:rPr>
          <w:sz w:val="22"/>
          <w:szCs w:val="22"/>
        </w:rPr>
      </w:pPr>
    </w:p>
    <w:p w:rsidR="00722563" w:rsidRDefault="00722563" w:rsidP="00722563">
      <w:pPr>
        <w:rPr>
          <w:sz w:val="22"/>
          <w:szCs w:val="22"/>
        </w:rPr>
      </w:pPr>
    </w:p>
    <w:p w:rsidR="00722563" w:rsidRDefault="00722563" w:rsidP="00722563"/>
    <w:p w:rsidR="00461C22" w:rsidRDefault="00461C22" w:rsidP="00722563"/>
    <w:p w:rsidR="00461C22" w:rsidRDefault="00461C22" w:rsidP="00722563"/>
    <w:p w:rsidR="00461C22" w:rsidRDefault="00461C22" w:rsidP="00722563"/>
    <w:p w:rsidR="00461C22" w:rsidRDefault="00461C22" w:rsidP="00722563"/>
    <w:p w:rsidR="00461C22" w:rsidRDefault="00461C22" w:rsidP="00722563"/>
    <w:p w:rsidR="00461C22" w:rsidRDefault="00461C22" w:rsidP="00722563"/>
    <w:p w:rsidR="00722563" w:rsidRDefault="00722563" w:rsidP="00722563">
      <w:pPr>
        <w:pStyle w:val="2"/>
        <w:numPr>
          <w:ilvl w:val="1"/>
          <w:numId w:val="1"/>
        </w:numPr>
        <w:ind w:left="578" w:hanging="578"/>
        <w:rPr>
          <w:sz w:val="22"/>
          <w:szCs w:val="22"/>
        </w:rPr>
      </w:pPr>
      <w:bookmarkStart w:id="3" w:name="__RefHeading___Toc464759467"/>
      <w:r>
        <w:rPr>
          <w:rFonts w:cs="Times New Roman"/>
          <w:b/>
          <w:sz w:val="22"/>
          <w:szCs w:val="22"/>
        </w:rPr>
        <w:t xml:space="preserve">Раздел  </w:t>
      </w:r>
      <w:bookmarkEnd w:id="3"/>
      <w:r>
        <w:rPr>
          <w:rFonts w:cs="Times New Roman"/>
          <w:b/>
          <w:sz w:val="22"/>
          <w:szCs w:val="22"/>
        </w:rPr>
        <w:t xml:space="preserve">2 </w:t>
      </w:r>
    </w:p>
    <w:p w:rsidR="00722563" w:rsidRDefault="00722563" w:rsidP="00722563">
      <w:pPr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8432"/>
        <w:gridCol w:w="838"/>
        <w:gridCol w:w="2661"/>
        <w:gridCol w:w="3247"/>
        <w:gridCol w:w="43"/>
        <w:gridCol w:w="41"/>
        <w:gridCol w:w="30"/>
      </w:tblGrid>
      <w:tr w:rsidR="00722563" w:rsidTr="00722563">
        <w:trPr>
          <w:trHeight w:val="370"/>
        </w:trPr>
        <w:tc>
          <w:tcPr>
            <w:tcW w:w="8432" w:type="dxa"/>
            <w:hideMark/>
          </w:tcPr>
          <w:p w:rsidR="00722563" w:rsidRDefault="00722563">
            <w:pPr>
              <w:snapToGrid w:val="0"/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Наименование муниципальной работы</w:t>
            </w:r>
          </w:p>
        </w:tc>
        <w:tc>
          <w:tcPr>
            <w:tcW w:w="838" w:type="dxa"/>
            <w:vMerge w:val="restart"/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563" w:rsidRDefault="0072256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33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63" w:rsidRDefault="00722563">
            <w:pPr>
              <w:widowControl w:val="0"/>
              <w:autoSpaceDE w:val="0"/>
              <w:ind w:right="120"/>
              <w:jc w:val="center"/>
            </w:pPr>
            <w:r>
              <w:rPr>
                <w:i/>
                <w:sz w:val="22"/>
                <w:szCs w:val="22"/>
              </w:rPr>
              <w:t>10044100200000000003100</w:t>
            </w:r>
          </w:p>
        </w:tc>
      </w:tr>
      <w:tr w:rsidR="00722563" w:rsidTr="00722563">
        <w:trPr>
          <w:trHeight w:val="370"/>
        </w:trPr>
        <w:tc>
          <w:tcPr>
            <w:tcW w:w="84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2563" w:rsidRDefault="00722563">
            <w:pPr>
              <w:pStyle w:val="3"/>
              <w:rPr>
                <w:sz w:val="22"/>
                <w:szCs w:val="22"/>
              </w:rPr>
            </w:pPr>
            <w:bookmarkStart w:id="4" w:name="__RefHeading___Toc464759468"/>
            <w:bookmarkEnd w:id="4"/>
            <w:r>
              <w:rPr>
                <w:rFonts w:cs="Times New Roman"/>
                <w:color w:val="auto"/>
                <w:sz w:val="22"/>
                <w:szCs w:val="22"/>
              </w:rPr>
              <w:t>Организация досуга детей, подростков и молодежи</w:t>
            </w:r>
          </w:p>
        </w:tc>
        <w:tc>
          <w:tcPr>
            <w:tcW w:w="838" w:type="dxa"/>
            <w:vMerge/>
            <w:vAlign w:val="center"/>
            <w:hideMark/>
          </w:tcPr>
          <w:p w:rsidR="00722563" w:rsidRDefault="0072256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563" w:rsidRDefault="00722563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37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63" w:rsidRDefault="00722563">
            <w:pPr>
              <w:suppressAutoHyphens w:val="0"/>
            </w:pPr>
          </w:p>
        </w:tc>
      </w:tr>
      <w:tr w:rsidR="00722563" w:rsidTr="00722563">
        <w:trPr>
          <w:trHeight w:val="188"/>
        </w:trPr>
        <w:tc>
          <w:tcPr>
            <w:tcW w:w="84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722563" w:rsidRDefault="0072256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563" w:rsidRDefault="00722563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37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63" w:rsidRDefault="00722563">
            <w:pPr>
              <w:suppressAutoHyphens w:val="0"/>
            </w:pPr>
          </w:p>
        </w:tc>
      </w:tr>
      <w:tr w:rsidR="00722563" w:rsidTr="00722563">
        <w:tc>
          <w:tcPr>
            <w:tcW w:w="8432" w:type="dxa"/>
            <w:hideMark/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2.Категории потребителей муниципальной работы</w:t>
            </w:r>
          </w:p>
        </w:tc>
        <w:tc>
          <w:tcPr>
            <w:tcW w:w="838" w:type="dxa"/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563" w:rsidRDefault="0072256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Платная/бесплатная</w:t>
            </w: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63" w:rsidRDefault="00722563">
            <w:pPr>
              <w:snapToGrid w:val="0"/>
            </w:pPr>
            <w:r>
              <w:rPr>
                <w:i/>
                <w:sz w:val="22"/>
                <w:szCs w:val="22"/>
              </w:rPr>
              <w:t>бесплатная</w:t>
            </w:r>
          </w:p>
        </w:tc>
      </w:tr>
      <w:tr w:rsidR="00722563" w:rsidTr="00722563">
        <w:trPr>
          <w:gridAfter w:val="1"/>
          <w:wAfter w:w="30" w:type="dxa"/>
        </w:trPr>
        <w:tc>
          <w:tcPr>
            <w:tcW w:w="84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563" w:rsidRDefault="0072256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Физические лица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</w:pPr>
          </w:p>
        </w:tc>
      </w:tr>
    </w:tbl>
    <w:p w:rsidR="00722563" w:rsidRDefault="00722563" w:rsidP="00722563">
      <w:pPr>
        <w:rPr>
          <w:sz w:val="22"/>
          <w:szCs w:val="22"/>
        </w:rPr>
      </w:pPr>
    </w:p>
    <w:p w:rsidR="00722563" w:rsidRDefault="00722563" w:rsidP="00722563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461C22">
        <w:rPr>
          <w:sz w:val="22"/>
          <w:szCs w:val="22"/>
        </w:rPr>
        <w:t>Сведения о фактическом достижении показателей</w:t>
      </w:r>
      <w:r>
        <w:rPr>
          <w:sz w:val="22"/>
          <w:szCs w:val="22"/>
        </w:rPr>
        <w:t>, характеризующие объем и (или) качество муниципальной работы:</w:t>
      </w:r>
    </w:p>
    <w:p w:rsidR="00722563" w:rsidRDefault="00722563" w:rsidP="0072256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461C22">
        <w:rPr>
          <w:sz w:val="22"/>
          <w:szCs w:val="22"/>
        </w:rPr>
        <w:t>Сведения о фактическом достижении показателей</w:t>
      </w:r>
      <w:r>
        <w:rPr>
          <w:sz w:val="22"/>
          <w:szCs w:val="22"/>
        </w:rPr>
        <w:t>, характеризующие качество муниципальной работы:</w:t>
      </w:r>
    </w:p>
    <w:tbl>
      <w:tblPr>
        <w:tblW w:w="15252" w:type="dxa"/>
        <w:tblInd w:w="-60" w:type="dxa"/>
        <w:tblLayout w:type="fixed"/>
        <w:tblLook w:val="04A0"/>
      </w:tblPr>
      <w:tblGrid>
        <w:gridCol w:w="1510"/>
        <w:gridCol w:w="1425"/>
        <w:gridCol w:w="1423"/>
        <w:gridCol w:w="1422"/>
        <w:gridCol w:w="1133"/>
        <w:gridCol w:w="1275"/>
        <w:gridCol w:w="1417"/>
        <w:gridCol w:w="991"/>
        <w:gridCol w:w="709"/>
        <w:gridCol w:w="910"/>
        <w:gridCol w:w="992"/>
        <w:gridCol w:w="851"/>
        <w:gridCol w:w="744"/>
        <w:gridCol w:w="450"/>
      </w:tblGrid>
      <w:tr w:rsidR="00902C52" w:rsidTr="00902C52"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работы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7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работы</w:t>
            </w:r>
          </w:p>
        </w:tc>
      </w:tr>
      <w:tr w:rsidR="00902C52" w:rsidTr="00902C52">
        <w:trPr>
          <w:trHeight w:val="69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(значение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2C52" w:rsidRDefault="00902C52">
            <w:pPr>
              <w:spacing w:line="276" w:lineRule="auto"/>
              <w:ind w:left="-108"/>
              <w:jc w:val="center"/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2C52" w:rsidRDefault="00902C52">
            <w:pPr>
              <w:spacing w:line="276" w:lineRule="auto"/>
              <w:ind w:left="-108"/>
              <w:jc w:val="center"/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ревышающее</w:t>
            </w:r>
            <w:proofErr w:type="spellEnd"/>
            <w:r>
              <w:rPr>
                <w:sz w:val="22"/>
                <w:szCs w:val="22"/>
              </w:rPr>
              <w:t xml:space="preserve"> допустимое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2C52" w:rsidRDefault="00902C52">
            <w:pPr>
              <w:spacing w:line="276" w:lineRule="auto"/>
              <w:ind w:left="-108"/>
              <w:jc w:val="center"/>
            </w:pPr>
            <w:r>
              <w:rPr>
                <w:sz w:val="22"/>
              </w:rPr>
              <w:t>причина отклонения</w:t>
            </w:r>
          </w:p>
        </w:tc>
      </w:tr>
      <w:tr w:rsidR="00902C52" w:rsidTr="00902C52"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52" w:rsidRDefault="00902C52">
            <w:pPr>
              <w:suppressAutoHyphens w:val="0"/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52" w:rsidRDefault="00902C52">
            <w:pPr>
              <w:suppressAutoHyphens w:val="0"/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C52" w:rsidRDefault="00902C52">
            <w:pPr>
              <w:suppressAutoHyphens w:val="0"/>
            </w:pPr>
          </w:p>
        </w:tc>
      </w:tr>
      <w:tr w:rsidR="00902C52" w:rsidTr="00902C5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2C52" w:rsidRDefault="00902C52">
            <w:pPr>
              <w:spacing w:line="276" w:lineRule="auto"/>
              <w:jc w:val="center"/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14</w:t>
            </w:r>
          </w:p>
        </w:tc>
      </w:tr>
      <w:tr w:rsidR="00902C52" w:rsidTr="00902C5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10044100200000000003100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1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Типы </w:t>
            </w:r>
            <w:proofErr w:type="spellStart"/>
            <w:r>
              <w:rPr>
                <w:i/>
                <w:sz w:val="22"/>
                <w:szCs w:val="22"/>
              </w:rPr>
              <w:t>досуговой</w:t>
            </w:r>
            <w:proofErr w:type="spellEnd"/>
            <w:r>
              <w:rPr>
                <w:i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1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Культурно-досуговые</w:t>
            </w:r>
            <w:proofErr w:type="spellEnd"/>
            <w:r>
              <w:rPr>
                <w:i/>
                <w:sz w:val="22"/>
                <w:szCs w:val="22"/>
              </w:rPr>
              <w:t>, спортивно-массовые мероприятия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-10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2C52" w:rsidRDefault="00902C52">
            <w:pPr>
              <w:spacing w:line="276" w:lineRule="auto"/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C52" w:rsidRDefault="00902C52">
            <w:pPr>
              <w:spacing w:line="276" w:lineRule="auto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C52" w:rsidRDefault="00902C52">
            <w:pPr>
              <w:spacing w:line="276" w:lineRule="auto"/>
            </w:pPr>
          </w:p>
        </w:tc>
      </w:tr>
    </w:tbl>
    <w:p w:rsidR="00722563" w:rsidRDefault="00722563" w:rsidP="00722563">
      <w:pPr>
        <w:rPr>
          <w:sz w:val="22"/>
          <w:szCs w:val="22"/>
        </w:rPr>
      </w:pPr>
    </w:p>
    <w:p w:rsidR="00722563" w:rsidRDefault="00722563" w:rsidP="00722563">
      <w:pPr>
        <w:rPr>
          <w:sz w:val="22"/>
          <w:szCs w:val="22"/>
        </w:rPr>
      </w:pPr>
    </w:p>
    <w:p w:rsidR="00902C52" w:rsidRDefault="00902C52" w:rsidP="00722563">
      <w:pPr>
        <w:rPr>
          <w:sz w:val="22"/>
          <w:szCs w:val="22"/>
        </w:rPr>
      </w:pPr>
    </w:p>
    <w:p w:rsidR="00902C52" w:rsidRDefault="00902C52" w:rsidP="00722563">
      <w:pPr>
        <w:rPr>
          <w:sz w:val="22"/>
          <w:szCs w:val="22"/>
        </w:rPr>
      </w:pPr>
    </w:p>
    <w:p w:rsidR="00902C52" w:rsidRDefault="00902C52" w:rsidP="00722563">
      <w:pPr>
        <w:rPr>
          <w:sz w:val="22"/>
          <w:szCs w:val="22"/>
        </w:rPr>
      </w:pPr>
    </w:p>
    <w:p w:rsidR="00902C52" w:rsidRDefault="00902C52" w:rsidP="00722563">
      <w:pPr>
        <w:rPr>
          <w:sz w:val="22"/>
          <w:szCs w:val="22"/>
        </w:rPr>
      </w:pPr>
    </w:p>
    <w:p w:rsidR="00722563" w:rsidRDefault="00722563" w:rsidP="00722563">
      <w:pPr>
        <w:rPr>
          <w:sz w:val="22"/>
          <w:szCs w:val="22"/>
        </w:rPr>
      </w:pPr>
      <w:r>
        <w:rPr>
          <w:sz w:val="22"/>
          <w:szCs w:val="22"/>
        </w:rPr>
        <w:t>3.2.</w:t>
      </w:r>
      <w:r w:rsidR="00461C22" w:rsidRPr="00461C22">
        <w:rPr>
          <w:sz w:val="22"/>
          <w:szCs w:val="22"/>
        </w:rPr>
        <w:t xml:space="preserve"> </w:t>
      </w:r>
      <w:r w:rsidR="00461C22">
        <w:rPr>
          <w:sz w:val="22"/>
          <w:szCs w:val="22"/>
        </w:rPr>
        <w:t>Сведения о фактическом достижении показателей</w:t>
      </w:r>
      <w:r>
        <w:rPr>
          <w:sz w:val="22"/>
          <w:szCs w:val="22"/>
        </w:rPr>
        <w:t>, характеризующие объем  муниципальной работы:</w:t>
      </w:r>
    </w:p>
    <w:p w:rsidR="00722563" w:rsidRDefault="00722563" w:rsidP="00722563">
      <w:pPr>
        <w:rPr>
          <w:sz w:val="22"/>
          <w:szCs w:val="22"/>
        </w:rPr>
      </w:pPr>
    </w:p>
    <w:tbl>
      <w:tblPr>
        <w:tblW w:w="15213" w:type="dxa"/>
        <w:tblInd w:w="-60" w:type="dxa"/>
        <w:tblLayout w:type="fixed"/>
        <w:tblLook w:val="04A0"/>
      </w:tblPr>
      <w:tblGrid>
        <w:gridCol w:w="675"/>
        <w:gridCol w:w="993"/>
        <w:gridCol w:w="708"/>
        <w:gridCol w:w="998"/>
        <w:gridCol w:w="845"/>
        <w:gridCol w:w="1134"/>
        <w:gridCol w:w="997"/>
        <w:gridCol w:w="709"/>
        <w:gridCol w:w="567"/>
        <w:gridCol w:w="480"/>
        <w:gridCol w:w="426"/>
        <w:gridCol w:w="567"/>
        <w:gridCol w:w="567"/>
        <w:gridCol w:w="425"/>
        <w:gridCol w:w="567"/>
        <w:gridCol w:w="567"/>
        <w:gridCol w:w="567"/>
        <w:gridCol w:w="567"/>
        <w:gridCol w:w="709"/>
        <w:gridCol w:w="850"/>
        <w:gridCol w:w="1276"/>
        <w:gridCol w:w="19"/>
      </w:tblGrid>
      <w:tr w:rsidR="00BB28AF" w:rsidTr="004D0D0E">
        <w:trPr>
          <w:gridAfter w:val="1"/>
          <w:wAfter w:w="19" w:type="dxa"/>
          <w:trHeight w:val="45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работы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98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работы</w:t>
            </w:r>
          </w:p>
        </w:tc>
      </w:tr>
      <w:tr w:rsidR="00BB28AF" w:rsidTr="004D0D0E">
        <w:trPr>
          <w:gridAfter w:val="1"/>
          <w:wAfter w:w="19" w:type="dxa"/>
          <w:trHeight w:val="104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B28AF" w:rsidRDefault="00BB28AF" w:rsidP="00BB2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AF" w:rsidRDefault="00BB28AF" w:rsidP="00BB2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AF" w:rsidRDefault="00BB28AF" w:rsidP="00BB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государственном задании</w:t>
            </w:r>
          </w:p>
          <w:p w:rsidR="00BB28AF" w:rsidRDefault="00BB28AF" w:rsidP="00BB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AF" w:rsidRDefault="00BB28AF" w:rsidP="00BB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ревышающее</w:t>
            </w:r>
            <w:proofErr w:type="spellEnd"/>
            <w:r>
              <w:rPr>
                <w:sz w:val="22"/>
                <w:szCs w:val="22"/>
              </w:rPr>
              <w:t xml:space="preserve"> допустимое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BB28AF" w:rsidTr="004D0D0E">
        <w:trPr>
          <w:gridAfter w:val="1"/>
          <w:wAfter w:w="19" w:type="dxa"/>
          <w:trHeight w:val="2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8AF" w:rsidRDefault="00BB28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8AF" w:rsidRDefault="00BB28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8AF" w:rsidRDefault="00BB28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8AF" w:rsidRDefault="00BB28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8AF" w:rsidRDefault="00BB28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24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8AF" w:rsidRDefault="00BB28AF" w:rsidP="00BB22BB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 w:val="restart"/>
            <w:tcBorders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AF" w:rsidRDefault="00BB28AF">
            <w:pPr>
              <w:ind w:left="-108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28AF" w:rsidRDefault="00BB28AF">
            <w:pPr>
              <w:ind w:left="-108"/>
              <w:jc w:val="center"/>
            </w:pPr>
          </w:p>
        </w:tc>
      </w:tr>
      <w:tr w:rsidR="00BB28AF" w:rsidTr="004D0D0E">
        <w:trPr>
          <w:gridAfter w:val="1"/>
          <w:wAfter w:w="19" w:type="dxa"/>
          <w:trHeight w:val="2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(значение показателя)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показа-теля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показа-теля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8AF" w:rsidRDefault="00BB28AF">
            <w:pPr>
              <w:suppressAutoHyphens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8AF" w:rsidRDefault="00BB28AF">
            <w:pPr>
              <w:suppressAutoHyphens w:val="0"/>
            </w:pPr>
          </w:p>
        </w:tc>
      </w:tr>
      <w:tr w:rsidR="00BB28AF" w:rsidTr="004D0D0E">
        <w:trPr>
          <w:gridAfter w:val="1"/>
          <w:wAfter w:w="19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246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8AF" w:rsidRDefault="00BB28AF">
            <w:pPr>
              <w:suppressAutoHyphens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AF" w:rsidRDefault="00BB28AF">
            <w:pPr>
              <w:suppressAutoHyphens w:val="0"/>
            </w:pPr>
          </w:p>
        </w:tc>
      </w:tr>
      <w:tr w:rsidR="00BB28AF" w:rsidTr="004D0D0E">
        <w:trPr>
          <w:gridAfter w:val="1"/>
          <w:wAfter w:w="1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2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 w:rsidP="00BB22B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AF" w:rsidRPr="00BB22BB" w:rsidRDefault="00BB28AF">
            <w:pPr>
              <w:jc w:val="center"/>
              <w:rPr>
                <w:i/>
              </w:rPr>
            </w:pPr>
            <w:r w:rsidRPr="00BB22BB">
              <w:rPr>
                <w:i/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AF" w:rsidRPr="00BB22BB" w:rsidRDefault="00BB28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14</w:t>
            </w:r>
          </w:p>
        </w:tc>
      </w:tr>
      <w:tr w:rsidR="004D0D0E" w:rsidTr="004D0D0E">
        <w:trPr>
          <w:trHeight w:val="65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D0D0E" w:rsidRDefault="004D0D0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10044100200000000003100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D0D0E" w:rsidRDefault="004D0D0E">
            <w:pPr>
              <w:ind w:left="10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Типы мероприятий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D0D0E" w:rsidRDefault="004D0D0E">
            <w:pPr>
              <w:ind w:left="10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D0D0E" w:rsidRDefault="004D0D0E">
            <w:pPr>
              <w:rPr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i/>
                <w:sz w:val="22"/>
                <w:szCs w:val="22"/>
              </w:rPr>
              <w:t>Культурно-досуговые</w:t>
            </w:r>
            <w:proofErr w:type="spellEnd"/>
            <w:r>
              <w:rPr>
                <w:i/>
                <w:sz w:val="22"/>
                <w:szCs w:val="22"/>
              </w:rPr>
              <w:t>, спортивно-массовые мероприятия)</w:t>
            </w:r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D0D0E" w:rsidRDefault="004D0D0E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D0D0E" w:rsidRDefault="004D0D0E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D0D0E" w:rsidRDefault="004D0D0E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D0D0E" w:rsidRDefault="004D0D0E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Единица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D0D0E" w:rsidRDefault="004D0D0E">
            <w:pPr>
              <w:ind w:right="-11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0D0E" w:rsidRDefault="00963698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  <w:r w:rsidR="004D0D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D0D0E" w:rsidRDefault="004D0D0E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D0E" w:rsidRDefault="004D0D0E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кв.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D0E" w:rsidRDefault="004D0D0E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кв.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D0E" w:rsidRDefault="004D0D0E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кв.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0D0E" w:rsidRDefault="004D0D0E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D0D0E" w:rsidRDefault="004D0D0E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кв.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D0D0E" w:rsidRDefault="004D0D0E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кв.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D0D0E" w:rsidRDefault="004D0D0E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кв.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D0D0E" w:rsidRDefault="004D0D0E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0D0E" w:rsidRDefault="004D0D0E"/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D0E" w:rsidRPr="00BB28AF" w:rsidRDefault="004D0D0E">
            <w:pPr>
              <w:rPr>
                <w:i/>
                <w:sz w:val="22"/>
              </w:rPr>
            </w:pPr>
          </w:p>
        </w:tc>
      </w:tr>
      <w:tr w:rsidR="004D0D0E" w:rsidTr="004D0D0E">
        <w:trPr>
          <w:gridAfter w:val="1"/>
          <w:wAfter w:w="19" w:type="dxa"/>
          <w:trHeight w:val="194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0E" w:rsidRDefault="004D0D0E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0E" w:rsidRDefault="004D0D0E">
            <w:pPr>
              <w:ind w:left="105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0E" w:rsidRDefault="004D0D0E">
            <w:pPr>
              <w:ind w:left="105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0E" w:rsidRDefault="004D0D0E">
            <w:pPr>
              <w:rPr>
                <w:i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0E" w:rsidRDefault="004D0D0E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0E" w:rsidRDefault="004D0D0E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0E" w:rsidRDefault="004D0D0E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0E" w:rsidRDefault="004D0D0E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0E" w:rsidRDefault="004D0D0E">
            <w:pPr>
              <w:ind w:right="-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D0E" w:rsidRDefault="004D0D0E" w:rsidP="00BB22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D0D0E" w:rsidRDefault="004D0D0E" w:rsidP="00BB22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0E" w:rsidRDefault="00816989" w:rsidP="00BB22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0E" w:rsidRDefault="004D0D0E" w:rsidP="00BB22BB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0E" w:rsidRDefault="004D0D0E" w:rsidP="00BB22BB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D0E" w:rsidRDefault="004D0D0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D0D0E" w:rsidRDefault="005A702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="00E95683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D0D0E" w:rsidRDefault="004D0D0E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D0D0E" w:rsidRDefault="004D0D0E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0E" w:rsidRDefault="004D0D0E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0E" w:rsidRDefault="004D0D0E">
            <w:pPr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0E" w:rsidRDefault="004D0D0E">
            <w:pPr>
              <w:rPr>
                <w:i/>
                <w:sz w:val="22"/>
                <w:szCs w:val="22"/>
              </w:rPr>
            </w:pPr>
            <w:r w:rsidRPr="00BB28AF">
              <w:rPr>
                <w:i/>
                <w:sz w:val="22"/>
              </w:rPr>
              <w:t>По согласованию</w:t>
            </w:r>
            <w:r>
              <w:rPr>
                <w:i/>
                <w:sz w:val="22"/>
              </w:rPr>
              <w:t xml:space="preserve"> с МБОУ СОШ проведение дней профилактики</w:t>
            </w:r>
          </w:p>
        </w:tc>
      </w:tr>
    </w:tbl>
    <w:p w:rsidR="00722563" w:rsidRDefault="00722563" w:rsidP="00722563">
      <w:pPr>
        <w:rPr>
          <w:sz w:val="22"/>
          <w:szCs w:val="22"/>
        </w:rPr>
      </w:pPr>
    </w:p>
    <w:p w:rsidR="00BB28AF" w:rsidRDefault="00BB28AF" w:rsidP="00722563">
      <w:pPr>
        <w:rPr>
          <w:sz w:val="22"/>
          <w:szCs w:val="22"/>
        </w:rPr>
      </w:pPr>
    </w:p>
    <w:p w:rsidR="00BB28AF" w:rsidRDefault="00BB28AF" w:rsidP="00722563">
      <w:pPr>
        <w:rPr>
          <w:sz w:val="22"/>
          <w:szCs w:val="22"/>
        </w:rPr>
      </w:pPr>
    </w:p>
    <w:p w:rsidR="00BB28AF" w:rsidRDefault="00BB28AF" w:rsidP="00722563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(уполномоченное лицо)       ____________________________________          ____________________                        _______________________ </w:t>
      </w:r>
    </w:p>
    <w:p w:rsidR="00BB28AF" w:rsidRDefault="00BB28AF" w:rsidP="0072256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(должность)                                                    (подпись)                                        (расшифровка подписи)</w:t>
      </w:r>
    </w:p>
    <w:p w:rsidR="00BB28AF" w:rsidRDefault="00BB28AF" w:rsidP="00722563">
      <w:pPr>
        <w:rPr>
          <w:sz w:val="22"/>
          <w:szCs w:val="22"/>
        </w:rPr>
      </w:pPr>
      <w:r>
        <w:rPr>
          <w:sz w:val="22"/>
          <w:szCs w:val="22"/>
        </w:rPr>
        <w:t>«_______» _________________20_______г.</w:t>
      </w:r>
    </w:p>
    <w:p w:rsidR="00BB28AF" w:rsidRDefault="00BB28AF" w:rsidP="00722563">
      <w:pPr>
        <w:rPr>
          <w:sz w:val="20"/>
          <w:szCs w:val="22"/>
          <w:lang w:val="en-US"/>
        </w:rPr>
      </w:pPr>
    </w:p>
    <w:p w:rsidR="007F5FD0" w:rsidRDefault="007F5FD0" w:rsidP="00722563">
      <w:pPr>
        <w:rPr>
          <w:sz w:val="20"/>
          <w:szCs w:val="22"/>
          <w:lang w:val="en-US"/>
        </w:rPr>
      </w:pPr>
    </w:p>
    <w:p w:rsidR="007F5FD0" w:rsidRDefault="007F5FD0" w:rsidP="00722563">
      <w:pPr>
        <w:rPr>
          <w:sz w:val="20"/>
          <w:szCs w:val="22"/>
          <w:lang w:val="en-US"/>
        </w:rPr>
      </w:pPr>
    </w:p>
    <w:p w:rsidR="007F5FD0" w:rsidRDefault="00630DD3" w:rsidP="00630DD3">
      <w:pPr>
        <w:jc w:val="right"/>
        <w:rPr>
          <w:sz w:val="20"/>
          <w:szCs w:val="22"/>
        </w:rPr>
      </w:pPr>
      <w:r>
        <w:rPr>
          <w:sz w:val="20"/>
          <w:szCs w:val="22"/>
        </w:rPr>
        <w:t>Приложение№1</w:t>
      </w:r>
    </w:p>
    <w:p w:rsidR="004D0D0E" w:rsidRDefault="00F34469" w:rsidP="00630DD3">
      <w:pPr>
        <w:jc w:val="right"/>
        <w:rPr>
          <w:sz w:val="20"/>
          <w:szCs w:val="22"/>
        </w:rPr>
      </w:pPr>
      <w:r>
        <w:rPr>
          <w:sz w:val="20"/>
          <w:szCs w:val="22"/>
        </w:rPr>
        <w:t>1 квартал</w:t>
      </w:r>
    </w:p>
    <w:p w:rsidR="00630DD3" w:rsidRPr="00630DD3" w:rsidRDefault="00630DD3" w:rsidP="00630DD3">
      <w:pPr>
        <w:jc w:val="right"/>
        <w:rPr>
          <w:sz w:val="20"/>
          <w:szCs w:val="22"/>
        </w:rPr>
      </w:pPr>
    </w:p>
    <w:tbl>
      <w:tblPr>
        <w:tblW w:w="14805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4"/>
        <w:gridCol w:w="1134"/>
        <w:gridCol w:w="709"/>
        <w:gridCol w:w="4253"/>
        <w:gridCol w:w="992"/>
        <w:gridCol w:w="1843"/>
        <w:gridCol w:w="1701"/>
        <w:gridCol w:w="850"/>
        <w:gridCol w:w="567"/>
        <w:gridCol w:w="567"/>
        <w:gridCol w:w="425"/>
        <w:gridCol w:w="567"/>
        <w:gridCol w:w="583"/>
      </w:tblGrid>
      <w:tr w:rsidR="00630DD3" w:rsidRPr="007F5FD0" w:rsidTr="006F56DF">
        <w:trPr>
          <w:trHeight w:val="332"/>
        </w:trPr>
        <w:tc>
          <w:tcPr>
            <w:tcW w:w="614" w:type="dxa"/>
          </w:tcPr>
          <w:p w:rsidR="00630DD3" w:rsidRDefault="00630DD3" w:rsidP="007F5FD0">
            <w:pPr>
              <w:suppressAutoHyphens w:val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№</w:t>
            </w:r>
          </w:p>
          <w:p w:rsidR="00630DD3" w:rsidRPr="00630DD3" w:rsidRDefault="00630DD3" w:rsidP="007F5FD0">
            <w:pPr>
              <w:suppressAutoHyphens w:val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7F5FD0">
              <w:rPr>
                <w:b/>
                <w:bCs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7F5FD0">
              <w:rPr>
                <w:b/>
                <w:bCs/>
                <w:sz w:val="21"/>
                <w:szCs w:val="21"/>
                <w:lang w:eastAsia="ru-RU"/>
              </w:rPr>
              <w:t>Время проведения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b/>
                <w:bCs/>
                <w:sz w:val="21"/>
                <w:szCs w:val="21"/>
                <w:lang w:eastAsia="ru-RU"/>
              </w:rPr>
            </w:pPr>
            <w:r w:rsidRPr="007F5FD0">
              <w:rPr>
                <w:b/>
                <w:bCs/>
                <w:sz w:val="21"/>
                <w:szCs w:val="21"/>
                <w:lang w:eastAsia="ru-RU"/>
              </w:rPr>
              <w:t>Форма проведения и название мероприятия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7F5FD0">
              <w:rPr>
                <w:b/>
                <w:bCs/>
                <w:sz w:val="21"/>
                <w:szCs w:val="21"/>
                <w:lang w:eastAsia="ru-RU"/>
              </w:rPr>
              <w:t>КИП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b/>
                <w:bCs/>
                <w:sz w:val="21"/>
                <w:szCs w:val="21"/>
                <w:lang w:eastAsia="ru-RU"/>
              </w:rPr>
            </w:pPr>
            <w:r w:rsidRPr="007F5FD0">
              <w:rPr>
                <w:b/>
                <w:bCs/>
                <w:sz w:val="21"/>
                <w:szCs w:val="21"/>
                <w:lang w:eastAsia="ru-RU"/>
              </w:rPr>
              <w:t>Место проведения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630DD3" w:rsidRDefault="00630DD3" w:rsidP="007F5FD0">
            <w:pPr>
              <w:suppressAutoHyphens w:val="0"/>
              <w:rPr>
                <w:b/>
                <w:sz w:val="21"/>
                <w:szCs w:val="21"/>
                <w:lang w:eastAsia="ru-RU"/>
              </w:rPr>
            </w:pPr>
            <w:proofErr w:type="gramStart"/>
            <w:r w:rsidRPr="00630DD3">
              <w:rPr>
                <w:b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630DD3">
              <w:rPr>
                <w:b/>
                <w:sz w:val="21"/>
                <w:szCs w:val="21"/>
                <w:lang w:eastAsia="ru-RU"/>
              </w:rPr>
              <w:t xml:space="preserve"> за безопасность (контактное лицо, тел.)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7F5FD0">
              <w:rPr>
                <w:b/>
                <w:bCs/>
                <w:sz w:val="21"/>
                <w:szCs w:val="21"/>
                <w:lang w:eastAsia="ru-RU"/>
              </w:rPr>
              <w:t>Общее кол-во посетителей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630DD3" w:rsidRDefault="00630DD3" w:rsidP="007F5FD0">
            <w:pPr>
              <w:suppressAutoHyphens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630DD3">
              <w:rPr>
                <w:b/>
                <w:sz w:val="21"/>
                <w:szCs w:val="21"/>
                <w:lang w:eastAsia="ru-RU"/>
              </w:rPr>
              <w:t xml:space="preserve">До 14 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630DD3" w:rsidRDefault="00630DD3" w:rsidP="007F5FD0">
            <w:pPr>
              <w:suppressAutoHyphens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630DD3">
              <w:rPr>
                <w:b/>
                <w:sz w:val="21"/>
                <w:szCs w:val="21"/>
                <w:lang w:eastAsia="ru-RU"/>
              </w:rPr>
              <w:t>от 14 до 18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630DD3" w:rsidRDefault="00630DD3" w:rsidP="007F5FD0">
            <w:pPr>
              <w:suppressAutoHyphens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630DD3">
              <w:rPr>
                <w:b/>
                <w:sz w:val="21"/>
                <w:szCs w:val="21"/>
                <w:lang w:eastAsia="ru-RU"/>
              </w:rPr>
              <w:t>от 18 до 23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630DD3" w:rsidRDefault="00630DD3" w:rsidP="007F5FD0">
            <w:pPr>
              <w:suppressAutoHyphens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630DD3">
              <w:rPr>
                <w:b/>
                <w:sz w:val="21"/>
                <w:szCs w:val="21"/>
                <w:lang w:eastAsia="ru-RU"/>
              </w:rPr>
              <w:t>от 23 до 30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630DD3" w:rsidRDefault="00630DD3" w:rsidP="007F5FD0">
            <w:pPr>
              <w:suppressAutoHyphens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630DD3">
              <w:rPr>
                <w:b/>
                <w:sz w:val="21"/>
                <w:szCs w:val="21"/>
                <w:lang w:eastAsia="ru-RU"/>
              </w:rPr>
              <w:t>от 30 и выше</w:t>
            </w:r>
          </w:p>
        </w:tc>
      </w:tr>
      <w:tr w:rsidR="004D0D0E" w:rsidRPr="007F5FD0" w:rsidTr="006F56DF">
        <w:trPr>
          <w:trHeight w:val="649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02.01.2018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День открытых дверей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Суравцов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П.И. 89996108559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03.01.2018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День открытых дверей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05.01.2018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Благотворительная ярмарка "Рождественское чудо" в рамках клуба "Мой мир"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06.01.2018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Новогоднее представление для детей (Сенсор)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06.01.2018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Новогоднее представление для детей (старт 7, Полет)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07.01.2018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Детский день рождения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Суравцов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П.И. 89996108559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08.01.2018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День открытых дверей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Суравцов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П.И. 89996108559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08.01.2018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Соревнование по самообороне на призы Деда Мороза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Сюжнтно-ролевая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игра "Крокодил"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Детский день рождения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Детский день рождения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D0D0E" w:rsidRPr="007F5FD0" w:rsidTr="006F56DF">
        <w:trPr>
          <w:trHeight w:val="52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Веб-урок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"Интернет-ресурсы по 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выборам-знакомимся</w:t>
            </w:r>
            <w:proofErr w:type="gramStart"/>
            <w:r w:rsidRPr="004D0D0E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4D0D0E">
              <w:rPr>
                <w:color w:val="000000"/>
                <w:sz w:val="20"/>
                <w:szCs w:val="20"/>
                <w:lang w:eastAsia="ru-RU"/>
              </w:rPr>
              <w:t>зучаем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>!"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24.01.2018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Сюжнтно-ролевая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игра "Крокодил"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Круглый стол "Молодёжь и выборы" с участием молодёжного парламента, представителя ТИК и Председатель Собрания представителей </w:t>
            </w:r>
            <w:proofErr w:type="gramStart"/>
            <w:r w:rsidRPr="004D0D0E">
              <w:rPr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. Заречного 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Дискотека (День студента)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01.02.2018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Интерактивное занятие "Как не получить </w:t>
            </w:r>
            <w:r w:rsidRPr="004D0D0E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статью за 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репост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>?"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lastRenderedPageBreak/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 xml:space="preserve">МАУ "МДЦ </w:t>
            </w:r>
            <w:r w:rsidRPr="004D0D0E">
              <w:rPr>
                <w:sz w:val="20"/>
                <w:szCs w:val="20"/>
                <w:lang w:eastAsia="ru-RU"/>
              </w:rPr>
              <w:lastRenderedPageBreak/>
              <w:t>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lastRenderedPageBreak/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</w:t>
            </w:r>
            <w:r w:rsidRPr="004D0D0E">
              <w:rPr>
                <w:color w:val="000000"/>
                <w:sz w:val="20"/>
                <w:szCs w:val="20"/>
                <w:lang w:eastAsia="ru-RU"/>
              </w:rPr>
              <w:lastRenderedPageBreak/>
              <w:t>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01.02.2018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13.15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Интерактивное занятие "Как не получить статью за 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репост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>?"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2018-02-02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Проект "RO-фильм", 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>. битве за Сталинград. Просмотр и обсуждение фильма "Сталинград"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Суравцов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П.И. 89996108559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06.02.2018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13.15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Интерактивное занятие "Как не получить статью за 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репост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>?"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06.02.2018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Сюжнтно-ролевая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игра "Крокодил"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Виртуальная экскурсия "Выбор за тобой"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13.15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Виртуальная экскурсия "Выбор за тобой"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Интерактивное занятие "Как не получить статью за 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репост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>?"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Интерактивное занятие "Мифы о наркотиках"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Участие в областном слёте добровольцев в рамках Гражданского форума "Инициатива"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Пенза, ГАУ ПО "Многофункциональный молодёжный центр Пензенской области"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Интерактивное занятие "Как не получить статью за 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репост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>?"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Торжественное собрание, посвященное Дню памяти о Россиянах, исполнявших свой долг за пределами Отечества.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Мемориал воинам интернационалистам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Проект "RO-фильм</w:t>
            </w:r>
            <w:proofErr w:type="gramStart"/>
            <w:r w:rsidRPr="004D0D0E">
              <w:rPr>
                <w:color w:val="000000"/>
                <w:sz w:val="20"/>
                <w:szCs w:val="20"/>
                <w:lang w:eastAsia="ru-RU"/>
              </w:rPr>
              <w:t>"-</w:t>
            </w:r>
            <w:proofErr w:type="gramEnd"/>
            <w:r w:rsidRPr="004D0D0E">
              <w:rPr>
                <w:color w:val="000000"/>
                <w:sz w:val="20"/>
                <w:szCs w:val="20"/>
                <w:lang w:eastAsia="ru-RU"/>
              </w:rPr>
              <w:t>"Грозовые ворота", посвященный Дню памяти о Россиянах, исполнявших свой долг за пределами Отечества.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Логинов А.В. 89521929291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Мотивационное занятие "Стань волонтером ЧМФ"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sz w:val="20"/>
                <w:szCs w:val="20"/>
                <w:lang w:eastAsia="ru-RU"/>
              </w:rPr>
              <w:t>ЦОиПО</w:t>
            </w:r>
            <w:proofErr w:type="spellEnd"/>
            <w:r w:rsidRPr="004D0D0E">
              <w:rPr>
                <w:sz w:val="20"/>
                <w:szCs w:val="20"/>
                <w:lang w:eastAsia="ru-RU"/>
              </w:rPr>
              <w:t xml:space="preserve"> каб.304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17.02.2018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Муниципальный этап </w:t>
            </w:r>
            <w:proofErr w:type="spellStart"/>
            <w:proofErr w:type="gramStart"/>
            <w:r w:rsidRPr="004D0D0E">
              <w:rPr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4D0D0E">
              <w:rPr>
                <w:color w:val="000000"/>
                <w:sz w:val="20"/>
                <w:szCs w:val="20"/>
                <w:lang w:eastAsia="ru-RU"/>
              </w:rPr>
              <w:t>международного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фестиваля молодежи и студентов "Ласточка"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Семейно-развлекательная программа </w:t>
            </w:r>
            <w:proofErr w:type="gramStart"/>
            <w:r w:rsidRPr="004D0D0E">
              <w:rPr>
                <w:color w:val="000000"/>
                <w:sz w:val="20"/>
                <w:szCs w:val="20"/>
                <w:lang w:eastAsia="ru-RU"/>
              </w:rPr>
              <w:t>-"</w:t>
            </w:r>
            <w:proofErr w:type="gramEnd"/>
            <w:r w:rsidRPr="004D0D0E">
              <w:rPr>
                <w:color w:val="000000"/>
                <w:sz w:val="20"/>
                <w:szCs w:val="20"/>
                <w:lang w:eastAsia="ru-RU"/>
              </w:rPr>
              <w:t>Масленичный разгуляй"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>/о "Лесная"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19.02.2018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Гайд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молодого избирателя "Выборы: шаг за шагом"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19.02.2018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Виртуальная экскурсия "Выбор за тобой"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19.02.2018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0D0E">
              <w:rPr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D0D0E">
              <w:rPr>
                <w:color w:val="000000"/>
                <w:sz w:val="20"/>
                <w:szCs w:val="20"/>
                <w:lang w:eastAsia="ru-RU"/>
              </w:rPr>
              <w:t>оревнования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по рукопашному бою среди взрослых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20.02.2018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Мотивационное занятие "Стань волонтером ЧМФ"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Суравцов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П.И. 89996108559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20.02.2018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Всероссийский урок мужества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20.02.2016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Торжественный вечер для 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ветеранов,посв</w:t>
            </w:r>
            <w:proofErr w:type="gramStart"/>
            <w:r w:rsidRPr="004D0D0E">
              <w:rPr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D0D0E">
              <w:rPr>
                <w:color w:val="000000"/>
                <w:sz w:val="20"/>
                <w:szCs w:val="20"/>
                <w:lang w:eastAsia="ru-RU"/>
              </w:rPr>
              <w:t>ню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защитника Отечества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 xml:space="preserve">МАУ </w:t>
            </w:r>
            <w:proofErr w:type="spellStart"/>
            <w:r w:rsidRPr="004D0D0E">
              <w:rPr>
                <w:sz w:val="20"/>
                <w:szCs w:val="20"/>
                <w:lang w:eastAsia="ru-RU"/>
              </w:rPr>
              <w:t>ЦЗиД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270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21.02.2018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Мотивационное занятие "Стань волонтером ЧМФ"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Тураев С.В. </w:t>
            </w:r>
          </w:p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53-86-09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21.02.2018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Военно-спортивная игра "Вспомним пехоту"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22.02.2018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Возложение цветов к памятным доскам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Улицы города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26.02.2018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Гайд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молодого избирателя "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Выборы</w:t>
            </w:r>
            <w:proofErr w:type="gramStart"/>
            <w:r w:rsidRPr="004D0D0E">
              <w:rPr>
                <w:color w:val="000000"/>
                <w:sz w:val="20"/>
                <w:szCs w:val="20"/>
                <w:lang w:eastAsia="ru-RU"/>
              </w:rPr>
              <w:t>:ш</w:t>
            </w:r>
            <w:proofErr w:type="gramEnd"/>
            <w:r w:rsidRPr="004D0D0E">
              <w:rPr>
                <w:color w:val="000000"/>
                <w:sz w:val="20"/>
                <w:szCs w:val="20"/>
                <w:lang w:eastAsia="ru-RU"/>
              </w:rPr>
              <w:t>аг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за шагом"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Возложение цветов, посвященное 104-ой годовщине со дня рождения М.В. Проценко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ул. Мира, 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13.15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Гайд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молодого избирателя "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Выборы</w:t>
            </w:r>
            <w:proofErr w:type="gramStart"/>
            <w:r w:rsidRPr="004D0D0E">
              <w:rPr>
                <w:color w:val="000000"/>
                <w:sz w:val="20"/>
                <w:szCs w:val="20"/>
                <w:lang w:eastAsia="ru-RU"/>
              </w:rPr>
              <w:t>:ш</w:t>
            </w:r>
            <w:proofErr w:type="gramEnd"/>
            <w:r w:rsidRPr="004D0D0E">
              <w:rPr>
                <w:color w:val="000000"/>
                <w:sz w:val="20"/>
                <w:szCs w:val="20"/>
                <w:lang w:eastAsia="ru-RU"/>
              </w:rPr>
              <w:t>аг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за шагом"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Мероприятие, 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. Дню защитника Отечества в рамках фестиваля ветеранских организаций "В 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песняях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останемся мы..."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МУК ДК "Дружба"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28.02.2018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Дискуссия "Служба в армии: почётная обязанность или...?"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28.02.2018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Вечер памяти "Не каждому дано так щедро </w:t>
            </w:r>
            <w:proofErr w:type="gramStart"/>
            <w:r w:rsidRPr="004D0D0E">
              <w:rPr>
                <w:color w:val="000000"/>
                <w:sz w:val="20"/>
                <w:szCs w:val="20"/>
                <w:lang w:eastAsia="ru-RU"/>
              </w:rPr>
              <w:t>жить</w:t>
            </w:r>
            <w:proofErr w:type="gramEnd"/>
            <w:r w:rsidRPr="004D0D0E">
              <w:rPr>
                <w:color w:val="000000"/>
                <w:sz w:val="20"/>
                <w:szCs w:val="20"/>
                <w:lang w:eastAsia="ru-RU"/>
              </w:rPr>
              <w:t>: М.В. Проценко"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04.03.2018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Встреча молодежи с представителем РОС АТОМА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05.03.2018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Вечерний Заречный, в рамках 1 городского конкурса профессионального 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мастрества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"Мой город-это часть меня"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07.03.2018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Мотивационное занятие "Стань волонтером ЧМФ"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ДЮЦ "Юность"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Подгорнов Б.А.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08.03.2018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День открытых дверей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Логинов А.В. 89521929291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09.03.2018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День открытых дверей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Логинов А.В. 89521929291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10.03.2018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День открытых дверей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Логинов А.В. 89521929291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17.03.2018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Торжественное открытие плавательного бассейна "Заречный"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D0D0E">
              <w:rPr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4D0D0E">
              <w:rPr>
                <w:color w:val="000000"/>
                <w:sz w:val="20"/>
                <w:szCs w:val="20"/>
                <w:lang w:eastAsia="ru-RU"/>
              </w:rPr>
              <w:t>зерская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18.03.2018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Народное гуляние "Весна с нами"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ЦПКиО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22.03.2018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13.15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Гайд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proofErr w:type="gramStart"/>
            <w:r w:rsidRPr="004D0D0E">
              <w:rPr>
                <w:color w:val="000000"/>
                <w:sz w:val="20"/>
                <w:szCs w:val="20"/>
                <w:lang w:eastAsia="ru-RU"/>
              </w:rPr>
              <w:t>интернет-общению</w:t>
            </w:r>
            <w:proofErr w:type="spellEnd"/>
            <w:proofErr w:type="gram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"Как не получить статью за 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репост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лайк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?" 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22.03.2018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Сюжетно-ролевая игра "Крокодил"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56DF" w:rsidRPr="007F5FD0" w:rsidTr="006F56DF">
        <w:trPr>
          <w:trHeight w:val="332"/>
        </w:trPr>
        <w:tc>
          <w:tcPr>
            <w:tcW w:w="614" w:type="dxa"/>
          </w:tcPr>
          <w:p w:rsidR="006F56DF" w:rsidRPr="00630DD3" w:rsidRDefault="006F56DF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29.03.2018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Интерактивное занятие "Вредные привычки"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F56DF" w:rsidRPr="007F5FD0" w:rsidTr="006F56DF">
        <w:trPr>
          <w:trHeight w:val="332"/>
        </w:trPr>
        <w:tc>
          <w:tcPr>
            <w:tcW w:w="614" w:type="dxa"/>
          </w:tcPr>
          <w:p w:rsidR="006F56DF" w:rsidRPr="00630DD3" w:rsidRDefault="006F56DF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30.03.2018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День работника архивов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F56DF" w:rsidRPr="007F5FD0" w:rsidTr="006F56DF">
        <w:trPr>
          <w:trHeight w:val="332"/>
        </w:trPr>
        <w:tc>
          <w:tcPr>
            <w:tcW w:w="614" w:type="dxa"/>
          </w:tcPr>
          <w:p w:rsidR="006F56DF" w:rsidRPr="00630DD3" w:rsidRDefault="006F56DF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31.03.2018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Фестиваль по брейк-дансу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8169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2C3305" w:rsidP="008169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2C3305" w:rsidP="008169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2C3305" w:rsidP="008169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2C3305" w:rsidP="008169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2C3305" w:rsidP="008169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2C3305" w:rsidP="008169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7F5FD0" w:rsidRDefault="007F5FD0" w:rsidP="00722563">
      <w:pPr>
        <w:rPr>
          <w:sz w:val="20"/>
          <w:szCs w:val="22"/>
          <w:lang w:val="en-US"/>
        </w:rPr>
      </w:pPr>
    </w:p>
    <w:p w:rsidR="008458BC" w:rsidRDefault="008458BC" w:rsidP="00722563">
      <w:pPr>
        <w:rPr>
          <w:sz w:val="24"/>
          <w:szCs w:val="22"/>
        </w:rPr>
      </w:pPr>
    </w:p>
    <w:p w:rsidR="00F34469" w:rsidRDefault="005A702D" w:rsidP="005A702D">
      <w:pPr>
        <w:jc w:val="right"/>
        <w:rPr>
          <w:sz w:val="24"/>
          <w:szCs w:val="22"/>
        </w:rPr>
      </w:pPr>
      <w:r>
        <w:rPr>
          <w:sz w:val="24"/>
          <w:szCs w:val="22"/>
        </w:rPr>
        <w:t>2  квартал</w:t>
      </w:r>
    </w:p>
    <w:tbl>
      <w:tblPr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8"/>
        <w:gridCol w:w="683"/>
        <w:gridCol w:w="1018"/>
        <w:gridCol w:w="4253"/>
        <w:gridCol w:w="992"/>
        <w:gridCol w:w="1843"/>
        <w:gridCol w:w="1701"/>
        <w:gridCol w:w="708"/>
        <w:gridCol w:w="567"/>
        <w:gridCol w:w="567"/>
        <w:gridCol w:w="567"/>
        <w:gridCol w:w="567"/>
        <w:gridCol w:w="567"/>
      </w:tblGrid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05.04.2018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15.40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Участие в городском семинаре "Полезные каникул</w:t>
            </w:r>
            <w:proofErr w:type="gramStart"/>
            <w:r w:rsidRPr="00F34469">
              <w:rPr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территория возможностей" с выступлением "2018 год-год </w:t>
            </w: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волонтёрства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и добровольчества"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МАО УДО "ДТДМ"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06.04.2018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Проект "Дорогою добра". Всероссийский "Добрый урок"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12.04.2018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Космический </w:t>
            </w: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"Поехали!"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14.04.2018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Соревнования по самообороне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18.04.2018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Экскурсия "Загадки закрытого города"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Улицы города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21.04.2018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Благотворительная ярмарка "Пасхальный сувенир"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23.04.2018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Презентация музыкальной студии "Газон"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24.04.2018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Акция "Георгиевская ленточка"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МБОУ СОШ №226, </w:t>
            </w: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.: 2 г, 2а, 2б.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25.04.2018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Областной семинар «Планирование работы, организация учёта и отчётности в учреждениях культуры. Подготовка и проведение массовых мероприятий»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ДК "Дружба"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25.04.2018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Круглый стол «Судьба города в судьбе страны. Герои, строители, созидатели»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МВК ПО "Старт"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25.04.2018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Акция по уборке территории </w:t>
            </w:r>
            <w:proofErr w:type="gramStart"/>
            <w:r w:rsidRPr="00F34469">
              <w:rPr>
                <w:color w:val="000000"/>
                <w:sz w:val="20"/>
                <w:szCs w:val="20"/>
                <w:lang w:eastAsia="ru-RU"/>
              </w:rPr>
              <w:t>памятника ликвидаторов</w:t>
            </w:r>
            <w:proofErr w:type="gram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техногенных </w:t>
            </w: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катастпроф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26.04.2018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Акция "Георгиевская ленточка"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МДОУ №10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Суравцов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П.И. 89996108559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26.04.2018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Акция "Георгиевская ленточка"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улица Победы (</w:t>
            </w: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маг</w:t>
            </w:r>
            <w:proofErr w:type="gramStart"/>
            <w:r w:rsidRPr="00F34469">
              <w:rPr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F34469">
              <w:rPr>
                <w:color w:val="000000"/>
                <w:sz w:val="20"/>
                <w:szCs w:val="20"/>
                <w:lang w:eastAsia="ru-RU"/>
              </w:rPr>
              <w:t>обеда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Суравцов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П.И. 89996108559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27.04.2018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Акция "Георгиевская ленточка"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ПО Старт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Суравцов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П.И. 89996108559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29.04.2018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Показ спектакля "Сердце слово отзовется" (студия "Гармония"</w:t>
            </w: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34469">
              <w:rPr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F34469">
              <w:rPr>
                <w:color w:val="000000"/>
                <w:sz w:val="20"/>
                <w:szCs w:val="20"/>
                <w:lang w:eastAsia="ru-RU"/>
              </w:rPr>
              <w:t>аров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03.05.2018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Акция "Георгиевская ленточка"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МДОУ №4 (1 корпус)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Суравцов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П.И. 89996108559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03.05.2018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Акция "Георгиевская ленточка"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МДОУ №4 (2 корпус)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Суравцов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П.И. 89996108559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03.05.2018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Акция "Георгиевская ленточка"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МДОУ №13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04.05.2018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Акция "Георгиевская ленточка"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МДОУ №13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04.05.2018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Акция "Георгиевская ленточка"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МБОУ СОШ №230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Суравцов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П.И. 89996108559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07.05.2018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Акция "Георгиевская ленточка"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34469">
              <w:rPr>
                <w:rFonts w:ascii="Arial" w:hAnsi="Arial" w:cs="Arial"/>
                <w:sz w:val="20"/>
                <w:szCs w:val="20"/>
                <w:lang w:eastAsia="ru-RU"/>
              </w:rPr>
              <w:t>МДОУ № 17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08.05.2018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Акция "Георгиевская ленточка"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МБОУ СОШ № 225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08.05.2018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Акция "Говорит </w:t>
            </w:r>
            <w:proofErr w:type="gramStart"/>
            <w:r w:rsidRPr="00F34469">
              <w:rPr>
                <w:color w:val="000000"/>
                <w:sz w:val="20"/>
                <w:szCs w:val="20"/>
                <w:lang w:eastAsia="ru-RU"/>
              </w:rPr>
              <w:t>Заречный</w:t>
            </w:r>
            <w:proofErr w:type="gramEnd"/>
            <w:r w:rsidRPr="00F34469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Обелиск Победы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08.05.2018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Акция "Голубь мира"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Обелиск Победы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Пачковская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О.В. 89867346254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4469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09.05.2018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09.30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Возложение цветов к памятным доскам: </w:t>
            </w: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Шабашов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Ф.Ф.,Паньшин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Ф.П.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места установок досок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Пачковская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О.В. 89867346254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446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09.05.2018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Акция "Бессмертный полк"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Площадь Ленина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4469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09.05.2018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Праздничная программа, </w:t>
            </w: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>. победе в Великой Отечественной войне (</w:t>
            </w: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фотозона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Парк культуры и отдыха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4469">
              <w:rPr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492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09.05.2018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20.30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Праздничный концерт "Всем тем, кто жил во имя нас"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Городской стадион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34469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6842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4234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1398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10.05.2018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Семинар по управлению проектами и участию в </w:t>
            </w: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грантовых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конкурсах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Офис БФ "Гражданский Союз" </w:t>
            </w:r>
            <w:proofErr w:type="gramStart"/>
            <w:r w:rsidRPr="00F34469">
              <w:rPr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34469">
              <w:rPr>
                <w:color w:val="000000"/>
                <w:sz w:val="20"/>
                <w:szCs w:val="20"/>
                <w:lang w:eastAsia="ru-RU"/>
              </w:rPr>
              <w:t>. Пенза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17.05.2018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Дискуссия "Будущее семьи"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17.05.2018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Обучающий семинар по английскому языку, для представителей города Заречного на Чемпионате Мира по футболу FIFA 2018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Пачковская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О.В. 89867346254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18.05.2018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трансляция матча по доте</w:t>
            </w:r>
            <w:proofErr w:type="gramStart"/>
            <w:r w:rsidRPr="00F34469">
              <w:rPr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киберспорт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Логинов А.В. 89521929291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21.05.2018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17.15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Встреча молодежи с зам</w:t>
            </w:r>
            <w:proofErr w:type="gramStart"/>
            <w:r w:rsidRPr="00F34469">
              <w:rPr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34469">
              <w:rPr>
                <w:color w:val="000000"/>
                <w:sz w:val="20"/>
                <w:szCs w:val="20"/>
                <w:lang w:eastAsia="ru-RU"/>
              </w:rPr>
              <w:t>лавы города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22.05.2018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Обучающий семинар по английскому языку, для представителей города Заречного на Чемпионате Мира по футболу FIFA 2018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Пачковская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О.В. 89867346254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23.05.2018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13.15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4469">
              <w:rPr>
                <w:color w:val="000000"/>
                <w:sz w:val="20"/>
                <w:szCs w:val="20"/>
                <w:lang w:eastAsia="ru-RU"/>
              </w:rPr>
              <w:t>Тренинг "</w:t>
            </w: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СтопСПИД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>" (Всероссийская акция "</w:t>
            </w: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СтопВИЧ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>/СПИД"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МАУ МДЦ Ровесник, </w:t>
            </w: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>. 303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30.05.2018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Спортивно игровая программа "Школа пешеходов"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30.05.2018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организация досуга МИФИ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Логинов А.В. 89521929291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31.05.2018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организация досуга МИФИ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Логинов А.В. 89521929291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01.06.2018 -03.06.2018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Общероссийский форум социальных аниматоров "Герои изменений"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Н.Новгород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Праздник детства </w:t>
            </w: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>. Дню защиты детей "Город детства"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Футбоольный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матч МИФИ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Логинов А.В. 89521929291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06.06.2018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Добрый урок "Как стать волонтёром?"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07.06.2018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Интерактивная игра "Тайны огня"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Подгорнов Б.А. 89648721324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07.06.2018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Встреча волонтеров для отправки в г</w:t>
            </w:r>
            <w:proofErr w:type="gramStart"/>
            <w:r w:rsidRPr="00F34469">
              <w:rPr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F34469">
              <w:rPr>
                <w:color w:val="000000"/>
                <w:sz w:val="20"/>
                <w:szCs w:val="20"/>
                <w:lang w:eastAsia="ru-RU"/>
              </w:rPr>
              <w:t>аранск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Пачковская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О.В. 89867346254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08.06.2018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Школа пешеходов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12.06.2018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Праздничная программа </w:t>
            </w: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>. Дню России</w:t>
            </w:r>
            <w:proofErr w:type="gramStart"/>
            <w:r w:rsidRPr="00F34469">
              <w:rPr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F34469">
              <w:rPr>
                <w:color w:val="000000"/>
                <w:sz w:val="20"/>
                <w:szCs w:val="20"/>
                <w:lang w:eastAsia="ru-RU"/>
              </w:rPr>
              <w:t>аречный,Родина,Единство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Парк культуры и отдыха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13.06.2018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16.40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Виртуальная экскурсия "В музей вредных привычек"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Спортивно - игровая программа "Школа пешеходов"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Подгорнов Б.А. 89648721324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встреча волонтеров, </w:t>
            </w: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бакскетболл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Виртуальная экскурсия "В музей вредных привычек"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Открытый </w:t>
            </w: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показ</w:t>
            </w:r>
            <w:proofErr w:type="gramStart"/>
            <w:r w:rsidRPr="00F34469">
              <w:rPr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F34469">
              <w:rPr>
                <w:color w:val="000000"/>
                <w:sz w:val="20"/>
                <w:szCs w:val="20"/>
                <w:lang w:eastAsia="ru-RU"/>
              </w:rPr>
              <w:t>стреча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участников благотворительного спектакля "Качели"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Логинов А.В. 89521929291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E27E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E27ED" w:rsidP="00F3446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E27ED" w:rsidP="00F3446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E27ED" w:rsidP="00F3446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E27ED" w:rsidP="00F3446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E27ED" w:rsidP="00F3446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прямая трансляция Чемпионата мира по футболу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Логинов А.В. 89521929291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16.40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Эко урок "Хранители воды"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19.06.2018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прямая трансляция Чемпионата мира по футболу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Логинов А.В. 89521929291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20.06.2018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16.40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Эко урок "Хранители воды"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21.06.2018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Волонтерская акция по уборке </w:t>
            </w:r>
            <w:proofErr w:type="gramStart"/>
            <w:r w:rsidRPr="00F34469">
              <w:rPr>
                <w:color w:val="000000"/>
                <w:sz w:val="20"/>
                <w:szCs w:val="20"/>
                <w:lang w:eastAsia="ru-RU"/>
              </w:rPr>
              <w:t>памятников ВОВ</w:t>
            </w:r>
            <w:proofErr w:type="gram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«Память предков сохраним»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Обелик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Победы и мемориальный знак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21.06.2018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16.40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Виртуальная экскурсия "В музей вредных привычек"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21.06.2018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Музыкальный вечер "Живой звук" с выступлением групп </w:t>
            </w: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Smoky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ice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>, NEVADA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Козинцев А.А. 89656827791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22.06.2018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04.00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День памяти и скорби. Молодежная акция</w:t>
            </w:r>
            <w:proofErr w:type="gramStart"/>
            <w:r w:rsidRPr="00F34469">
              <w:rPr>
                <w:color w:val="000000"/>
                <w:sz w:val="20"/>
                <w:szCs w:val="20"/>
                <w:lang w:eastAsia="ru-RU"/>
              </w:rPr>
              <w:t>"И</w:t>
            </w:r>
            <w:proofErr w:type="gram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началась война..."Старт акции "Свеча памяти"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Обелиск Победы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22.06.2018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День памяти и скорби. </w:t>
            </w: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Торжесивенное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собрание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Обелиск Победы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22.06.2018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Историческая встреча "75-лет Курской битвы" с участием доктора исторических наук Войкова Е.В.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Логинов А.В. 89521929291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22.06.2018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Финал акции</w:t>
            </w:r>
            <w:proofErr w:type="gramStart"/>
            <w:r w:rsidRPr="00F34469">
              <w:rPr>
                <w:color w:val="000000"/>
                <w:sz w:val="20"/>
                <w:szCs w:val="20"/>
                <w:lang w:eastAsia="ru-RU"/>
              </w:rPr>
              <w:t>"С</w:t>
            </w:r>
            <w:proofErr w:type="gramEnd"/>
            <w:r w:rsidRPr="00F34469">
              <w:rPr>
                <w:color w:val="000000"/>
                <w:sz w:val="20"/>
                <w:szCs w:val="20"/>
                <w:lang w:eastAsia="ru-RU"/>
              </w:rPr>
              <w:t>веча памяти" (тех. обеспечение)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Обелиск Победы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Подгорнов Б.А. 89648721324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24.06.2018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Закрытие IV спартакиады молодежи 2018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ФОК ЛЕСНОЙ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25.06.2018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16.40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Эко урок "Хранители воды"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4469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E41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25E41" w:rsidRPr="005A702D" w:rsidRDefault="00B25E41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25E41" w:rsidRPr="00F34469" w:rsidRDefault="00B25E41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26.06.2018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25E41" w:rsidRPr="00F34469" w:rsidRDefault="00B25E41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25E41" w:rsidRPr="00F34469" w:rsidRDefault="00B25E41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Информационно-методический час "Итоги Форума социальных аниматоров"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25E41" w:rsidRPr="00F34469" w:rsidRDefault="00B25E41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25E41" w:rsidRPr="00F34469" w:rsidRDefault="00B25E41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25E41" w:rsidRPr="00F34469" w:rsidRDefault="00B25E41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25E41" w:rsidRDefault="00B25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25E41" w:rsidRDefault="00B25E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25E41" w:rsidRDefault="00B25E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25E41" w:rsidRDefault="00B25E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25E41" w:rsidRDefault="00B25E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25E41" w:rsidRDefault="00B25E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B25E41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25E41" w:rsidRPr="005A702D" w:rsidRDefault="00B25E41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25E41" w:rsidRPr="00F34469" w:rsidRDefault="00B25E41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27.06.2018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25E41" w:rsidRPr="00F34469" w:rsidRDefault="00B25E41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25E41" w:rsidRPr="00F34469" w:rsidRDefault="00B25E41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Добрый урок "Как стать волонтёром?"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25E41" w:rsidRPr="00F34469" w:rsidRDefault="00B25E41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25E41" w:rsidRPr="00F34469" w:rsidRDefault="00B25E41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25E41" w:rsidRPr="00F34469" w:rsidRDefault="00B25E41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25E41" w:rsidRDefault="00B25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25E41" w:rsidRDefault="00B25E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25E41" w:rsidRDefault="00B25E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25E41" w:rsidRDefault="00B25E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25E41" w:rsidRDefault="00B25E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25E41" w:rsidRDefault="00B25E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A702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5A702D" w:rsidRDefault="005A702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27.06.2018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Праздник микрорайона "История микрорайона в </w:t>
            </w: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истори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города"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Пр-т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Победы 30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5A702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E95683" w:rsidP="00F344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E95683" w:rsidP="00F3446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E95683" w:rsidP="00F3446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E95683" w:rsidP="00F3446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E95683" w:rsidP="00F3446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A702D" w:rsidRPr="00F34469" w:rsidRDefault="00E95683" w:rsidP="00F3446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5E27E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5A702D" w:rsidRDefault="005E27E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F34469" w:rsidRDefault="005E27E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F34469" w:rsidRDefault="005E27E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F34469" w:rsidRDefault="005E27E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Презентация школы «Максимум»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F34469" w:rsidRDefault="005E27E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F34469" w:rsidRDefault="005E27E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МАУ «МДЦ «Ровесник»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F34469" w:rsidRDefault="005E27E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Default="005E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Default="005E27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Default="005E27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Default="005E27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Default="005E27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Default="005E27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5E27E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5A702D" w:rsidRDefault="005E27E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F34469" w:rsidRDefault="005E27E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28.06.2018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F34469" w:rsidRDefault="005E27E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F34469" w:rsidRDefault="005E27E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Добрый урок "Как стать волонтёром?"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F34469" w:rsidRDefault="005E27E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F34469" w:rsidRDefault="005E27E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F34469" w:rsidRDefault="005E27E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Default="005E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Default="005E27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Default="005E27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Default="005E27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Default="005E27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Default="005E27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E27E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5A702D" w:rsidRDefault="005E27E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F34469" w:rsidRDefault="005E27E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28.06.2018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F34469" w:rsidRDefault="005E27E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F34469" w:rsidRDefault="005E27E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Час развлечений (работа </w:t>
            </w:r>
            <w:proofErr w:type="spellStart"/>
            <w:r w:rsidRPr="00F34469">
              <w:rPr>
                <w:color w:val="000000"/>
                <w:sz w:val="20"/>
                <w:szCs w:val="20"/>
                <w:lang w:eastAsia="ru-RU"/>
              </w:rPr>
              <w:t>гостинной</w:t>
            </w:r>
            <w:proofErr w:type="gramStart"/>
            <w:r w:rsidRPr="00F34469">
              <w:rPr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34469">
              <w:rPr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F34469">
              <w:rPr>
                <w:color w:val="000000"/>
                <w:sz w:val="20"/>
                <w:szCs w:val="20"/>
                <w:lang w:eastAsia="ru-RU"/>
              </w:rPr>
              <w:t xml:space="preserve"> фильм)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F34469" w:rsidRDefault="005E27E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F34469" w:rsidRDefault="005E27E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F34469" w:rsidRDefault="005E27E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Логинов А.В. 89521929291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Default="005E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Default="005E27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Default="005E27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Default="005E27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Default="005E27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Default="005E27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E27ED" w:rsidRPr="00F34469" w:rsidTr="005A702D">
        <w:trPr>
          <w:trHeight w:val="414"/>
        </w:trPr>
        <w:tc>
          <w:tcPr>
            <w:tcW w:w="7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5A702D" w:rsidRDefault="005E27ED" w:rsidP="005A702D">
            <w:pPr>
              <w:pStyle w:val="a4"/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F34469" w:rsidRDefault="005E27E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30.06.2018</w:t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F34469" w:rsidRDefault="005E27E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F34469" w:rsidRDefault="005E27E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День молодежи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F34469" w:rsidRDefault="005E27ED" w:rsidP="00F344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F34469" w:rsidRDefault="005E27E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Центральный парк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Pr="00F34469" w:rsidRDefault="005E27ED" w:rsidP="00F344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34469">
              <w:rPr>
                <w:color w:val="000000"/>
                <w:sz w:val="20"/>
                <w:szCs w:val="20"/>
                <w:lang w:eastAsia="ru-RU"/>
              </w:rPr>
              <w:t>Подгорнов Б.А. 89648721324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Default="005E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Default="005E27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Default="005E27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Default="005E27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Default="005E27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5E27ED" w:rsidRDefault="005E27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</w:tbl>
    <w:p w:rsidR="00F34469" w:rsidRDefault="00F34469" w:rsidP="00722563">
      <w:pPr>
        <w:rPr>
          <w:sz w:val="24"/>
          <w:szCs w:val="22"/>
        </w:rPr>
      </w:pPr>
    </w:p>
    <w:p w:rsidR="00F34469" w:rsidRDefault="00F34469" w:rsidP="00722563">
      <w:pPr>
        <w:rPr>
          <w:sz w:val="24"/>
          <w:szCs w:val="22"/>
        </w:rPr>
      </w:pPr>
    </w:p>
    <w:p w:rsidR="00F34469" w:rsidRDefault="00F34469" w:rsidP="00722563">
      <w:pPr>
        <w:rPr>
          <w:sz w:val="24"/>
          <w:szCs w:val="22"/>
        </w:rPr>
      </w:pPr>
    </w:p>
    <w:p w:rsidR="00F34469" w:rsidRDefault="00F34469" w:rsidP="00722563">
      <w:pPr>
        <w:rPr>
          <w:sz w:val="24"/>
          <w:szCs w:val="22"/>
        </w:rPr>
      </w:pPr>
    </w:p>
    <w:p w:rsidR="008458BC" w:rsidRPr="008458BC" w:rsidRDefault="008458BC" w:rsidP="00722563">
      <w:pPr>
        <w:rPr>
          <w:sz w:val="24"/>
          <w:szCs w:val="22"/>
        </w:rPr>
      </w:pPr>
      <w:r w:rsidRPr="008458BC">
        <w:rPr>
          <w:sz w:val="24"/>
          <w:szCs w:val="22"/>
        </w:rPr>
        <w:t>Директор МАУ «МДЦ «Ровесник»</w:t>
      </w:r>
      <w:r>
        <w:rPr>
          <w:sz w:val="24"/>
          <w:szCs w:val="22"/>
        </w:rPr>
        <w:t xml:space="preserve">              ______________________________________________________     А.Б.Трифонов</w:t>
      </w:r>
    </w:p>
    <w:sectPr w:rsidR="008458BC" w:rsidRPr="008458BC" w:rsidSect="0072256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12A75266"/>
    <w:multiLevelType w:val="hybridMultilevel"/>
    <w:tmpl w:val="CDA23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92476"/>
    <w:multiLevelType w:val="hybridMultilevel"/>
    <w:tmpl w:val="0C34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A7C7D"/>
    <w:multiLevelType w:val="hybridMultilevel"/>
    <w:tmpl w:val="A9A6C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836E1"/>
    <w:multiLevelType w:val="hybridMultilevel"/>
    <w:tmpl w:val="CDA23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563"/>
    <w:rsid w:val="000B2054"/>
    <w:rsid w:val="00171BEB"/>
    <w:rsid w:val="001B06A8"/>
    <w:rsid w:val="00281E71"/>
    <w:rsid w:val="002C3305"/>
    <w:rsid w:val="002F28DD"/>
    <w:rsid w:val="003553EB"/>
    <w:rsid w:val="003E0C35"/>
    <w:rsid w:val="00461C22"/>
    <w:rsid w:val="004D0D0E"/>
    <w:rsid w:val="005A702D"/>
    <w:rsid w:val="005E27ED"/>
    <w:rsid w:val="005F2B07"/>
    <w:rsid w:val="00630DD3"/>
    <w:rsid w:val="006E22C3"/>
    <w:rsid w:val="006F56DF"/>
    <w:rsid w:val="00722563"/>
    <w:rsid w:val="007D3A44"/>
    <w:rsid w:val="007F5FD0"/>
    <w:rsid w:val="00807424"/>
    <w:rsid w:val="00816989"/>
    <w:rsid w:val="008458BC"/>
    <w:rsid w:val="00851280"/>
    <w:rsid w:val="008E6D20"/>
    <w:rsid w:val="00902C52"/>
    <w:rsid w:val="00963698"/>
    <w:rsid w:val="009D7D0D"/>
    <w:rsid w:val="00A2409A"/>
    <w:rsid w:val="00B25E41"/>
    <w:rsid w:val="00B9782A"/>
    <w:rsid w:val="00BB22BB"/>
    <w:rsid w:val="00BB28AF"/>
    <w:rsid w:val="00CA1942"/>
    <w:rsid w:val="00E95683"/>
    <w:rsid w:val="00F34469"/>
    <w:rsid w:val="00FD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next w:val="a"/>
    <w:link w:val="10"/>
    <w:qFormat/>
    <w:rsid w:val="00722563"/>
    <w:pPr>
      <w:keepNext/>
      <w:widowControl w:val="0"/>
      <w:tabs>
        <w:tab w:val="num" w:pos="0"/>
      </w:tabs>
      <w:suppressAutoHyphens/>
      <w:spacing w:before="200" w:after="0" w:line="240" w:lineRule="auto"/>
      <w:ind w:left="23" w:firstLine="539"/>
      <w:jc w:val="center"/>
      <w:outlineLvl w:val="0"/>
    </w:pPr>
    <w:rPr>
      <w:rFonts w:ascii="Times New Roman" w:eastAsia="Times New Roman" w:hAnsi="Times New Roman" w:cs="TimesET"/>
      <w:b/>
      <w:sz w:val="24"/>
      <w:szCs w:val="20"/>
      <w:lang w:eastAsia="ar-SA"/>
    </w:rPr>
  </w:style>
  <w:style w:type="paragraph" w:styleId="2">
    <w:name w:val="heading 2"/>
    <w:next w:val="a"/>
    <w:link w:val="20"/>
    <w:semiHidden/>
    <w:unhideWhenUsed/>
    <w:qFormat/>
    <w:rsid w:val="00722563"/>
    <w:pPr>
      <w:keepNext/>
      <w:tabs>
        <w:tab w:val="num" w:pos="0"/>
      </w:tabs>
      <w:suppressAutoHyphens/>
      <w:spacing w:after="0" w:line="240" w:lineRule="auto"/>
      <w:ind w:left="578" w:hanging="578"/>
      <w:jc w:val="center"/>
      <w:outlineLvl w:val="1"/>
    </w:pPr>
    <w:rPr>
      <w:rFonts w:ascii="Times New Roman" w:eastAsia="Times New Roman" w:hAnsi="Times New Roman" w:cs="TimesET"/>
      <w:spacing w:val="-20"/>
      <w:sz w:val="24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722563"/>
    <w:pPr>
      <w:keepNext/>
      <w:spacing w:before="240" w:after="60"/>
      <w:outlineLvl w:val="2"/>
    </w:pPr>
    <w:rPr>
      <w:rFonts w:cs="Arial"/>
      <w:bCs/>
      <w:i/>
      <w:color w:val="0000FF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563"/>
    <w:rPr>
      <w:rFonts w:ascii="Times New Roman" w:eastAsia="Times New Roman" w:hAnsi="Times New Roman" w:cs="TimesET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22563"/>
    <w:rPr>
      <w:rFonts w:ascii="Times New Roman" w:eastAsia="Times New Roman" w:hAnsi="Times New Roman" w:cs="TimesET"/>
      <w:spacing w:val="-2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22563"/>
    <w:rPr>
      <w:rFonts w:ascii="Times New Roman" w:eastAsia="Times New Roman" w:hAnsi="Times New Roman" w:cs="Arial"/>
      <w:bCs/>
      <w:i/>
      <w:color w:val="0000FF"/>
      <w:sz w:val="24"/>
      <w:szCs w:val="26"/>
      <w:lang w:eastAsia="ar-SA"/>
    </w:rPr>
  </w:style>
  <w:style w:type="paragraph" w:styleId="HTML">
    <w:name w:val="HTML Preformatted"/>
    <w:basedOn w:val="a"/>
    <w:link w:val="HTML0"/>
    <w:unhideWhenUsed/>
    <w:rsid w:val="00722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2563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rmal (Web)"/>
    <w:basedOn w:val="a"/>
    <w:unhideWhenUsed/>
    <w:rsid w:val="00722563"/>
    <w:pPr>
      <w:suppressAutoHyphens w:val="0"/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7225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2256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2256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30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FA672-0B60-49B6-B7D2-4E1E39AA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3501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Пользователь Windows</cp:lastModifiedBy>
  <cp:revision>5</cp:revision>
  <cp:lastPrinted>2018-07-02T12:55:00Z</cp:lastPrinted>
  <dcterms:created xsi:type="dcterms:W3CDTF">2018-06-26T09:32:00Z</dcterms:created>
  <dcterms:modified xsi:type="dcterms:W3CDTF">2018-07-02T12:55:00Z</dcterms:modified>
</cp:coreProperties>
</file>