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7196"/>
        <w:gridCol w:w="7938"/>
      </w:tblGrid>
      <w:tr w:rsidR="00722563" w:rsidTr="00722563">
        <w:trPr>
          <w:cantSplit/>
        </w:trPr>
        <w:tc>
          <w:tcPr>
            <w:tcW w:w="7196" w:type="dxa"/>
          </w:tcPr>
          <w:p w:rsidR="00722563" w:rsidRDefault="00722563" w:rsidP="007F5FD0">
            <w:pPr>
              <w:pStyle w:val="1"/>
              <w:numPr>
                <w:ilvl w:val="0"/>
                <w:numId w:val="1"/>
              </w:numPr>
              <w:snapToGrid w:val="0"/>
              <w:ind w:left="23" w:firstLine="539"/>
            </w:pPr>
          </w:p>
        </w:tc>
        <w:tc>
          <w:tcPr>
            <w:tcW w:w="7938" w:type="dxa"/>
          </w:tcPr>
          <w:p w:rsidR="00722563" w:rsidRDefault="00722563" w:rsidP="00722563">
            <w:pPr>
              <w:shd w:val="clear" w:color="auto" w:fill="FFFFFF"/>
              <w:ind w:left="-534" w:right="98" w:firstLine="534"/>
              <w:jc w:val="right"/>
              <w:rPr>
                <w:color w:val="000000"/>
                <w:spacing w:val="-4"/>
                <w:sz w:val="24"/>
                <w:szCs w:val="24"/>
              </w:rPr>
            </w:pPr>
          </w:p>
        </w:tc>
      </w:tr>
    </w:tbl>
    <w:p w:rsidR="00722563" w:rsidRDefault="00722563" w:rsidP="00722563">
      <w:pPr>
        <w:pStyle w:val="ConsPlusNonformat"/>
        <w:ind w:right="-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ВЫПОЛНЕНИИ</w:t>
      </w:r>
    </w:p>
    <w:p w:rsidR="00722563" w:rsidRDefault="00722563" w:rsidP="00722563">
      <w:pPr>
        <w:pStyle w:val="ConsPlusNonformat"/>
        <w:ind w:right="-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ГОСУДАРСТВЕННОГО ЗАДАНИЯ</w:t>
      </w:r>
    </w:p>
    <w:p w:rsidR="00722563" w:rsidRDefault="004D0D0E" w:rsidP="00722563">
      <w:pPr>
        <w:pStyle w:val="ConsPlusNonformat"/>
        <w:ind w:right="-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 год и на плановый период 2019 и 2020</w:t>
      </w:r>
      <w:r w:rsidR="00722563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722563" w:rsidRPr="00722563" w:rsidRDefault="00722563" w:rsidP="00722563">
      <w:pPr>
        <w:pStyle w:val="ConsPlusNonformat"/>
        <w:ind w:right="-141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«31»</w:t>
      </w:r>
      <w:r>
        <w:rPr>
          <w:rFonts w:ascii="Times New Roman" w:hAnsi="Times New Roman" w:cs="Times New Roman"/>
          <w:sz w:val="24"/>
          <w:szCs w:val="24"/>
          <w:u w:val="single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4D0D0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22563" w:rsidRDefault="00722563" w:rsidP="00722563">
      <w:pPr>
        <w:tabs>
          <w:tab w:val="left" w:pos="3840"/>
        </w:tabs>
        <w:jc w:val="center"/>
        <w:rPr>
          <w:sz w:val="24"/>
          <w:szCs w:val="24"/>
        </w:rPr>
      </w:pPr>
    </w:p>
    <w:p w:rsidR="00722563" w:rsidRDefault="00722563" w:rsidP="00722563">
      <w:pPr>
        <w:tabs>
          <w:tab w:val="left" w:pos="3840"/>
        </w:tabs>
        <w:jc w:val="center"/>
        <w:rPr>
          <w:sz w:val="22"/>
          <w:szCs w:val="22"/>
        </w:rPr>
      </w:pPr>
    </w:p>
    <w:tbl>
      <w:tblPr>
        <w:tblW w:w="15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55"/>
        <w:gridCol w:w="2152"/>
        <w:gridCol w:w="2268"/>
        <w:gridCol w:w="1670"/>
      </w:tblGrid>
      <w:tr w:rsidR="00722563" w:rsidTr="00722563"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</w:tcPr>
          <w:p w:rsidR="00722563" w:rsidRDefault="00722563">
            <w:pPr>
              <w:snapToGrid w:val="0"/>
              <w:ind w:left="-6060" w:firstLine="6060"/>
              <w:rPr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722563" w:rsidRDefault="007225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22563" w:rsidRDefault="007225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70" w:type="dxa"/>
            <w:tcBorders>
              <w:left w:val="nil"/>
            </w:tcBorders>
            <w:hideMark/>
          </w:tcPr>
          <w:p w:rsidR="00722563" w:rsidRDefault="00722563">
            <w:pPr>
              <w:jc w:val="center"/>
            </w:pPr>
            <w:r>
              <w:rPr>
                <w:sz w:val="22"/>
                <w:szCs w:val="22"/>
              </w:rPr>
              <w:t>Коды</w:t>
            </w:r>
          </w:p>
        </w:tc>
      </w:tr>
      <w:tr w:rsidR="00722563" w:rsidTr="00722563"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</w:tcPr>
          <w:p w:rsidR="00722563" w:rsidRDefault="00722563">
            <w:pPr>
              <w:snapToGrid w:val="0"/>
              <w:ind w:right="-110"/>
              <w:rPr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722563" w:rsidRDefault="007225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2563" w:rsidRDefault="00722563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по ОКУД</w:t>
            </w:r>
          </w:p>
        </w:tc>
        <w:tc>
          <w:tcPr>
            <w:tcW w:w="1670" w:type="dxa"/>
            <w:tcBorders>
              <w:left w:val="nil"/>
            </w:tcBorders>
            <w:hideMark/>
          </w:tcPr>
          <w:p w:rsidR="00722563" w:rsidRDefault="00722563">
            <w:pPr>
              <w:ind w:left="94"/>
            </w:pPr>
            <w:r>
              <w:rPr>
                <w:i/>
                <w:sz w:val="22"/>
                <w:szCs w:val="22"/>
              </w:rPr>
              <w:t>0506001</w:t>
            </w:r>
          </w:p>
        </w:tc>
      </w:tr>
      <w:tr w:rsidR="00722563" w:rsidTr="00722563"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</w:tcPr>
          <w:p w:rsidR="00722563" w:rsidRDefault="00722563">
            <w:pPr>
              <w:snapToGrid w:val="0"/>
              <w:ind w:right="-110"/>
              <w:rPr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722563" w:rsidRDefault="007225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2563" w:rsidRDefault="00722563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670" w:type="dxa"/>
            <w:tcBorders>
              <w:left w:val="nil"/>
            </w:tcBorders>
            <w:vAlign w:val="center"/>
            <w:hideMark/>
          </w:tcPr>
          <w:p w:rsidR="00722563" w:rsidRDefault="00722563">
            <w:pPr>
              <w:snapToGrid w:val="0"/>
              <w:ind w:left="94"/>
            </w:pPr>
          </w:p>
        </w:tc>
      </w:tr>
      <w:tr w:rsidR="00722563" w:rsidTr="00722563"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2563" w:rsidRDefault="00722563">
            <w:pPr>
              <w:ind w:left="-6060" w:firstLine="60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муниципального учреждения города Заречного Пензенской области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722563" w:rsidRDefault="007225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22563" w:rsidRDefault="0072256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0" w:type="dxa"/>
            <w:tcBorders>
              <w:left w:val="nil"/>
            </w:tcBorders>
          </w:tcPr>
          <w:p w:rsidR="00722563" w:rsidRDefault="00722563">
            <w:pPr>
              <w:snapToGrid w:val="0"/>
              <w:ind w:left="94"/>
              <w:rPr>
                <w:sz w:val="22"/>
                <w:szCs w:val="22"/>
              </w:rPr>
            </w:pPr>
          </w:p>
        </w:tc>
      </w:tr>
      <w:tr w:rsidR="00722563" w:rsidTr="00722563">
        <w:trPr>
          <w:trHeight w:val="633"/>
        </w:trPr>
        <w:tc>
          <w:tcPr>
            <w:tcW w:w="91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22563" w:rsidRDefault="00722563">
            <w:pPr>
              <w:pStyle w:val="HTML"/>
              <w:ind w:right="75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Муниципальное автономное учреждение г</w:t>
            </w:r>
            <w:proofErr w:type="gramStart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аречного Пензенской области «</w:t>
            </w:r>
            <w:proofErr w:type="spellStart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Молодежно-досуговый</w:t>
            </w:r>
            <w:proofErr w:type="spellEnd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центр «Ровесник»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722563" w:rsidRDefault="0072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2563" w:rsidRDefault="0072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 сводному реестру</w:t>
            </w:r>
          </w:p>
        </w:tc>
        <w:tc>
          <w:tcPr>
            <w:tcW w:w="1670" w:type="dxa"/>
            <w:tcBorders>
              <w:left w:val="nil"/>
            </w:tcBorders>
            <w:vAlign w:val="center"/>
            <w:hideMark/>
          </w:tcPr>
          <w:p w:rsidR="00722563" w:rsidRDefault="0072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4"/>
            </w:pPr>
            <w:r>
              <w:rPr>
                <w:i/>
                <w:sz w:val="22"/>
                <w:szCs w:val="22"/>
              </w:rPr>
              <w:t>563J0005</w:t>
            </w:r>
          </w:p>
        </w:tc>
      </w:tr>
      <w:tr w:rsidR="00722563" w:rsidTr="00722563">
        <w:tc>
          <w:tcPr>
            <w:tcW w:w="9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22563" w:rsidRDefault="0072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деятельности федерального государственного учреждения (обособленного подразделения)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722563" w:rsidRDefault="0072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22563" w:rsidRDefault="0072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0" w:type="dxa"/>
            <w:tcBorders>
              <w:left w:val="nil"/>
            </w:tcBorders>
          </w:tcPr>
          <w:p w:rsidR="00722563" w:rsidRDefault="0072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94"/>
              <w:rPr>
                <w:sz w:val="22"/>
                <w:szCs w:val="22"/>
              </w:rPr>
            </w:pPr>
          </w:p>
        </w:tc>
      </w:tr>
      <w:tr w:rsidR="00722563" w:rsidTr="00722563">
        <w:trPr>
          <w:trHeight w:val="253"/>
        </w:trPr>
        <w:tc>
          <w:tcPr>
            <w:tcW w:w="9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22563" w:rsidRDefault="00722563">
            <w:pPr>
              <w:pStyle w:val="a3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sz w:val="22"/>
                <w:szCs w:val="22"/>
              </w:rPr>
            </w:pPr>
            <w:r>
              <w:rPr>
                <w:rFonts w:eastAsia="Arial Unicode MS"/>
                <w:i/>
                <w:sz w:val="22"/>
                <w:szCs w:val="22"/>
              </w:rPr>
              <w:t>Деятельность в области исполнительских искусств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722563" w:rsidRDefault="0072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2563" w:rsidRDefault="0072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ОКВЭД</w:t>
            </w:r>
          </w:p>
        </w:tc>
        <w:tc>
          <w:tcPr>
            <w:tcW w:w="1670" w:type="dxa"/>
            <w:tcBorders>
              <w:left w:val="nil"/>
            </w:tcBorders>
            <w:hideMark/>
          </w:tcPr>
          <w:p w:rsidR="00722563" w:rsidRDefault="0072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94"/>
            </w:pPr>
            <w:r>
              <w:rPr>
                <w:i/>
                <w:sz w:val="22"/>
                <w:szCs w:val="22"/>
              </w:rPr>
              <w:t>90.01</w:t>
            </w:r>
          </w:p>
        </w:tc>
      </w:tr>
      <w:tr w:rsidR="00722563" w:rsidTr="00722563">
        <w:trPr>
          <w:trHeight w:val="280"/>
        </w:trPr>
        <w:tc>
          <w:tcPr>
            <w:tcW w:w="9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22563" w:rsidRDefault="0072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Деятельность в области спорта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722563" w:rsidRDefault="0072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2563" w:rsidRDefault="0072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ОКВЭД</w:t>
            </w:r>
          </w:p>
        </w:tc>
        <w:tc>
          <w:tcPr>
            <w:tcW w:w="1670" w:type="dxa"/>
            <w:tcBorders>
              <w:left w:val="nil"/>
            </w:tcBorders>
            <w:hideMark/>
          </w:tcPr>
          <w:p w:rsidR="00722563" w:rsidRDefault="0072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4"/>
            </w:pPr>
            <w:r>
              <w:rPr>
                <w:i/>
                <w:sz w:val="22"/>
                <w:szCs w:val="22"/>
              </w:rPr>
              <w:t>93.1</w:t>
            </w:r>
          </w:p>
        </w:tc>
      </w:tr>
      <w:tr w:rsidR="00722563" w:rsidTr="00722563">
        <w:trPr>
          <w:trHeight w:val="280"/>
        </w:trPr>
        <w:tc>
          <w:tcPr>
            <w:tcW w:w="91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22563" w:rsidRDefault="0072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Деятельность в области отдыха и развлечений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722563" w:rsidRDefault="0072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2563" w:rsidRDefault="0072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ОКВЭД</w:t>
            </w:r>
          </w:p>
        </w:tc>
        <w:tc>
          <w:tcPr>
            <w:tcW w:w="1670" w:type="dxa"/>
            <w:tcBorders>
              <w:left w:val="nil"/>
            </w:tcBorders>
            <w:hideMark/>
          </w:tcPr>
          <w:p w:rsidR="00722563" w:rsidRDefault="0072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4"/>
            </w:pPr>
            <w:r>
              <w:rPr>
                <w:i/>
                <w:sz w:val="22"/>
                <w:szCs w:val="22"/>
              </w:rPr>
              <w:t>93.2</w:t>
            </w:r>
          </w:p>
        </w:tc>
      </w:tr>
      <w:tr w:rsidR="00722563" w:rsidTr="00722563">
        <w:trPr>
          <w:trHeight w:val="280"/>
        </w:trPr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</w:tcPr>
          <w:p w:rsidR="00722563" w:rsidRDefault="0072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722563" w:rsidRDefault="0072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22563" w:rsidRDefault="0072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0" w:type="dxa"/>
            <w:tcBorders>
              <w:left w:val="nil"/>
            </w:tcBorders>
          </w:tcPr>
          <w:p w:rsidR="00722563" w:rsidRDefault="0072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94"/>
              <w:rPr>
                <w:i/>
                <w:sz w:val="22"/>
                <w:szCs w:val="22"/>
              </w:rPr>
            </w:pPr>
          </w:p>
        </w:tc>
      </w:tr>
      <w:tr w:rsidR="00722563" w:rsidTr="009D7D0D">
        <w:trPr>
          <w:trHeight w:val="280"/>
        </w:trPr>
        <w:tc>
          <w:tcPr>
            <w:tcW w:w="91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22563" w:rsidRDefault="00722563" w:rsidP="0072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федерального государственного учреждения 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722563" w:rsidRDefault="0072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22563" w:rsidRDefault="0072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0" w:type="dxa"/>
            <w:tcBorders>
              <w:left w:val="nil"/>
            </w:tcBorders>
          </w:tcPr>
          <w:p w:rsidR="00722563" w:rsidRDefault="0072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94"/>
              <w:rPr>
                <w:i/>
                <w:sz w:val="22"/>
                <w:szCs w:val="22"/>
              </w:rPr>
            </w:pPr>
          </w:p>
        </w:tc>
      </w:tr>
      <w:tr w:rsidR="00722563" w:rsidTr="009D7D0D">
        <w:tc>
          <w:tcPr>
            <w:tcW w:w="9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22563" w:rsidRDefault="00722563">
            <w:pPr>
              <w:pStyle w:val="a3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firstLine="3544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722563" w:rsidRDefault="0072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22563" w:rsidRDefault="0072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70" w:type="dxa"/>
            <w:tcBorders>
              <w:left w:val="nil"/>
            </w:tcBorders>
            <w:hideMark/>
          </w:tcPr>
          <w:p w:rsidR="00722563" w:rsidRDefault="0072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94"/>
            </w:pPr>
            <w:r>
              <w:rPr>
                <w:i/>
                <w:sz w:val="22"/>
                <w:szCs w:val="22"/>
              </w:rPr>
              <w:t>0600000</w:t>
            </w:r>
          </w:p>
        </w:tc>
      </w:tr>
      <w:tr w:rsidR="00722563" w:rsidTr="009D7D0D">
        <w:tc>
          <w:tcPr>
            <w:tcW w:w="9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22563" w:rsidRDefault="00722563">
            <w:pPr>
              <w:pStyle w:val="a3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firstLine="6521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Клубное учреждение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722563" w:rsidRDefault="0072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22563" w:rsidRDefault="0072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70" w:type="dxa"/>
            <w:tcBorders>
              <w:left w:val="nil"/>
            </w:tcBorders>
            <w:hideMark/>
          </w:tcPr>
          <w:p w:rsidR="00722563" w:rsidRDefault="0072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94"/>
            </w:pPr>
            <w:r>
              <w:rPr>
                <w:i/>
                <w:sz w:val="22"/>
                <w:szCs w:val="22"/>
              </w:rPr>
              <w:t>0605000</w:t>
            </w:r>
          </w:p>
        </w:tc>
      </w:tr>
      <w:tr w:rsidR="00722563" w:rsidTr="009D7D0D">
        <w:tc>
          <w:tcPr>
            <w:tcW w:w="9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22563" w:rsidRDefault="00722563">
            <w:pPr>
              <w:pStyle w:val="a3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firstLine="3544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Молодежная политика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722563" w:rsidRDefault="0072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22563" w:rsidRDefault="0072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670" w:type="dxa"/>
            <w:tcBorders>
              <w:left w:val="nil"/>
            </w:tcBorders>
            <w:hideMark/>
          </w:tcPr>
          <w:p w:rsidR="00722563" w:rsidRDefault="0072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94"/>
            </w:pPr>
            <w:r>
              <w:rPr>
                <w:i/>
                <w:sz w:val="22"/>
                <w:szCs w:val="22"/>
              </w:rPr>
              <w:t>0800000</w:t>
            </w:r>
          </w:p>
        </w:tc>
      </w:tr>
      <w:tr w:rsidR="00722563" w:rsidTr="009D7D0D">
        <w:tc>
          <w:tcPr>
            <w:tcW w:w="9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22563" w:rsidRDefault="00722563">
            <w:pPr>
              <w:pStyle w:val="a3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firstLine="6521"/>
              <w:rPr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Досуговое</w:t>
            </w:r>
            <w:proofErr w:type="spellEnd"/>
            <w:r>
              <w:rPr>
                <w:i/>
                <w:sz w:val="22"/>
                <w:szCs w:val="22"/>
              </w:rPr>
              <w:t xml:space="preserve"> учреждение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722563" w:rsidRDefault="0072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22563" w:rsidRDefault="0072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670" w:type="dxa"/>
            <w:tcBorders>
              <w:left w:val="nil"/>
            </w:tcBorders>
            <w:hideMark/>
          </w:tcPr>
          <w:p w:rsidR="00722563" w:rsidRDefault="0072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94"/>
            </w:pPr>
            <w:r>
              <w:rPr>
                <w:i/>
                <w:sz w:val="22"/>
                <w:szCs w:val="22"/>
              </w:rPr>
              <w:t>0801000</w:t>
            </w:r>
          </w:p>
        </w:tc>
      </w:tr>
    </w:tbl>
    <w:p w:rsidR="00722563" w:rsidRDefault="00722563" w:rsidP="00722563">
      <w:pPr>
        <w:pStyle w:val="1"/>
        <w:pageBreakBefore/>
        <w:numPr>
          <w:ilvl w:val="0"/>
          <w:numId w:val="1"/>
        </w:numPr>
        <w:ind w:left="23" w:firstLine="539"/>
        <w:rPr>
          <w:sz w:val="22"/>
          <w:szCs w:val="22"/>
        </w:rPr>
      </w:pPr>
      <w:bookmarkStart w:id="0" w:name="__RefHeading___Toc464759458"/>
      <w:bookmarkEnd w:id="0"/>
      <w:r>
        <w:rPr>
          <w:rFonts w:cs="Times New Roman"/>
          <w:sz w:val="22"/>
          <w:szCs w:val="22"/>
        </w:rPr>
        <w:lastRenderedPageBreak/>
        <w:t>Часть 1. Сведения о выполняемых работах</w:t>
      </w:r>
    </w:p>
    <w:p w:rsidR="00722563" w:rsidRDefault="00722563" w:rsidP="00722563">
      <w:pPr>
        <w:jc w:val="center"/>
        <w:rPr>
          <w:b/>
          <w:sz w:val="22"/>
          <w:szCs w:val="22"/>
        </w:rPr>
      </w:pPr>
    </w:p>
    <w:p w:rsidR="00722563" w:rsidRDefault="00722563" w:rsidP="00722563">
      <w:pPr>
        <w:pStyle w:val="2"/>
        <w:numPr>
          <w:ilvl w:val="1"/>
          <w:numId w:val="1"/>
        </w:numPr>
        <w:ind w:left="578" w:hanging="578"/>
        <w:rPr>
          <w:sz w:val="22"/>
          <w:szCs w:val="22"/>
        </w:rPr>
      </w:pPr>
      <w:bookmarkStart w:id="1" w:name="__RefHeading___Toc464759459"/>
      <w:bookmarkEnd w:id="1"/>
      <w:r>
        <w:rPr>
          <w:rFonts w:cs="Times New Roman"/>
          <w:b/>
          <w:sz w:val="22"/>
          <w:szCs w:val="22"/>
        </w:rPr>
        <w:t>Раздел   1</w:t>
      </w:r>
    </w:p>
    <w:p w:rsidR="00722563" w:rsidRDefault="00722563" w:rsidP="00722563">
      <w:pPr>
        <w:rPr>
          <w:sz w:val="22"/>
          <w:szCs w:val="22"/>
        </w:rPr>
      </w:pPr>
    </w:p>
    <w:tbl>
      <w:tblPr>
        <w:tblW w:w="0" w:type="auto"/>
        <w:tblLayout w:type="fixed"/>
        <w:tblLook w:val="04A0"/>
      </w:tblPr>
      <w:tblGrid>
        <w:gridCol w:w="8158"/>
        <w:gridCol w:w="672"/>
        <w:gridCol w:w="2382"/>
        <w:gridCol w:w="3481"/>
        <w:gridCol w:w="442"/>
        <w:gridCol w:w="40"/>
        <w:gridCol w:w="10"/>
      </w:tblGrid>
      <w:tr w:rsidR="00722563" w:rsidTr="00722563">
        <w:tc>
          <w:tcPr>
            <w:tcW w:w="8158" w:type="dxa"/>
            <w:hideMark/>
          </w:tcPr>
          <w:p w:rsidR="00722563" w:rsidRDefault="00722563">
            <w:pPr>
              <w:snapToGrid w:val="0"/>
              <w:spacing w:line="240" w:lineRule="exact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Наименование муниципальной работы</w:t>
            </w:r>
          </w:p>
        </w:tc>
        <w:tc>
          <w:tcPr>
            <w:tcW w:w="672" w:type="dxa"/>
            <w:vMerge w:val="restart"/>
          </w:tcPr>
          <w:p w:rsidR="00722563" w:rsidRDefault="007225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563" w:rsidRDefault="0072256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397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563" w:rsidRDefault="00722563">
            <w:pPr>
              <w:jc w:val="center"/>
            </w:pPr>
            <w:r>
              <w:rPr>
                <w:i/>
                <w:sz w:val="22"/>
                <w:szCs w:val="22"/>
              </w:rPr>
              <w:t>07025100000000000004103</w:t>
            </w:r>
          </w:p>
        </w:tc>
      </w:tr>
      <w:tr w:rsidR="00722563" w:rsidTr="00722563">
        <w:tc>
          <w:tcPr>
            <w:tcW w:w="815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22563" w:rsidRDefault="00722563">
            <w:pPr>
              <w:pStyle w:val="3"/>
              <w:rPr>
                <w:sz w:val="22"/>
                <w:szCs w:val="22"/>
              </w:rPr>
            </w:pPr>
            <w:bookmarkStart w:id="2" w:name="__RefHeading___Toc464759460"/>
            <w:bookmarkEnd w:id="2"/>
            <w:r>
              <w:rPr>
                <w:rFonts w:cs="Times New Roman"/>
                <w:color w:val="auto"/>
                <w:sz w:val="22"/>
                <w:szCs w:val="22"/>
              </w:rPr>
              <w:t>Организация деятельности клубных формирований и формирований  самодеятельного народного творчества</w:t>
            </w:r>
          </w:p>
        </w:tc>
        <w:tc>
          <w:tcPr>
            <w:tcW w:w="672" w:type="dxa"/>
            <w:vMerge/>
            <w:vAlign w:val="center"/>
            <w:hideMark/>
          </w:tcPr>
          <w:p w:rsidR="00722563" w:rsidRDefault="00722563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2563" w:rsidRDefault="00722563">
            <w:pPr>
              <w:suppressAutoHyphens w:val="0"/>
              <w:rPr>
                <w:i/>
                <w:sz w:val="22"/>
                <w:szCs w:val="22"/>
              </w:rPr>
            </w:pPr>
          </w:p>
        </w:tc>
        <w:tc>
          <w:tcPr>
            <w:tcW w:w="470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563" w:rsidRDefault="00722563">
            <w:pPr>
              <w:suppressAutoHyphens w:val="0"/>
            </w:pPr>
          </w:p>
        </w:tc>
      </w:tr>
      <w:tr w:rsidR="00722563" w:rsidTr="00722563">
        <w:tc>
          <w:tcPr>
            <w:tcW w:w="815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22563" w:rsidRDefault="007225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72" w:type="dxa"/>
            <w:vMerge/>
            <w:vAlign w:val="center"/>
            <w:hideMark/>
          </w:tcPr>
          <w:p w:rsidR="00722563" w:rsidRDefault="00722563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2563" w:rsidRDefault="00722563">
            <w:pPr>
              <w:suppressAutoHyphens w:val="0"/>
              <w:rPr>
                <w:i/>
                <w:sz w:val="22"/>
                <w:szCs w:val="22"/>
              </w:rPr>
            </w:pPr>
          </w:p>
        </w:tc>
        <w:tc>
          <w:tcPr>
            <w:tcW w:w="470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563" w:rsidRDefault="00722563">
            <w:pPr>
              <w:suppressAutoHyphens w:val="0"/>
            </w:pPr>
          </w:p>
        </w:tc>
      </w:tr>
      <w:tr w:rsidR="00722563" w:rsidTr="00722563">
        <w:tc>
          <w:tcPr>
            <w:tcW w:w="8158" w:type="dxa"/>
            <w:hideMark/>
          </w:tcPr>
          <w:p w:rsidR="00722563" w:rsidRDefault="0072256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2.Категории потребителей муниципальной работы</w:t>
            </w:r>
          </w:p>
        </w:tc>
        <w:tc>
          <w:tcPr>
            <w:tcW w:w="672" w:type="dxa"/>
          </w:tcPr>
          <w:p w:rsidR="00722563" w:rsidRDefault="007225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563" w:rsidRDefault="00722563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Платная/бесплатная</w:t>
            </w:r>
          </w:p>
        </w:tc>
        <w:tc>
          <w:tcPr>
            <w:tcW w:w="3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563" w:rsidRDefault="00722563">
            <w:pPr>
              <w:snapToGrid w:val="0"/>
            </w:pPr>
            <w:r>
              <w:rPr>
                <w:i/>
                <w:sz w:val="22"/>
                <w:szCs w:val="22"/>
              </w:rPr>
              <w:t>бесплатная</w:t>
            </w:r>
          </w:p>
        </w:tc>
      </w:tr>
      <w:tr w:rsidR="00722563" w:rsidTr="00722563">
        <w:trPr>
          <w:gridAfter w:val="1"/>
          <w:wAfter w:w="10" w:type="dxa"/>
        </w:trPr>
        <w:tc>
          <w:tcPr>
            <w:tcW w:w="815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2563" w:rsidRDefault="00722563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 интересах общества</w:t>
            </w:r>
          </w:p>
        </w:tc>
        <w:tc>
          <w:tcPr>
            <w:tcW w:w="6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563" w:rsidRDefault="007225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2563" w:rsidRDefault="007225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2563" w:rsidRDefault="007225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563" w:rsidRDefault="007225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563" w:rsidRDefault="00722563">
            <w:pPr>
              <w:snapToGrid w:val="0"/>
            </w:pPr>
          </w:p>
        </w:tc>
      </w:tr>
    </w:tbl>
    <w:p w:rsidR="00722563" w:rsidRDefault="00722563" w:rsidP="00722563">
      <w:pPr>
        <w:rPr>
          <w:sz w:val="22"/>
          <w:szCs w:val="22"/>
        </w:rPr>
      </w:pPr>
    </w:p>
    <w:p w:rsidR="00722563" w:rsidRDefault="009D7D0D" w:rsidP="00722563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Сведения о фактическом достижении показателей</w:t>
      </w:r>
      <w:r w:rsidR="00722563">
        <w:rPr>
          <w:sz w:val="22"/>
          <w:szCs w:val="22"/>
        </w:rPr>
        <w:t>, характеризующие объем и (или) качество муниципальной работы:</w:t>
      </w:r>
    </w:p>
    <w:p w:rsidR="00722563" w:rsidRDefault="00722563" w:rsidP="00722563">
      <w:pPr>
        <w:rPr>
          <w:sz w:val="22"/>
          <w:szCs w:val="22"/>
        </w:rPr>
      </w:pPr>
      <w:r>
        <w:rPr>
          <w:sz w:val="22"/>
          <w:szCs w:val="22"/>
        </w:rPr>
        <w:t xml:space="preserve">3.1. </w:t>
      </w:r>
      <w:r w:rsidR="00461C22">
        <w:rPr>
          <w:sz w:val="22"/>
          <w:szCs w:val="22"/>
        </w:rPr>
        <w:t>Сведения о фактическом достижении показателей</w:t>
      </w:r>
      <w:r>
        <w:rPr>
          <w:sz w:val="22"/>
          <w:szCs w:val="22"/>
        </w:rPr>
        <w:t>, характеризующие качество муниципальной работы:</w:t>
      </w:r>
    </w:p>
    <w:p w:rsidR="00722563" w:rsidRDefault="00722563" w:rsidP="00722563">
      <w:pPr>
        <w:rPr>
          <w:sz w:val="22"/>
          <w:szCs w:val="22"/>
        </w:rPr>
      </w:pPr>
    </w:p>
    <w:tbl>
      <w:tblPr>
        <w:tblW w:w="15254" w:type="dxa"/>
        <w:tblInd w:w="-60" w:type="dxa"/>
        <w:tblLayout w:type="fixed"/>
        <w:tblLook w:val="04A0"/>
      </w:tblPr>
      <w:tblGrid>
        <w:gridCol w:w="1511"/>
        <w:gridCol w:w="1426"/>
        <w:gridCol w:w="1423"/>
        <w:gridCol w:w="1422"/>
        <w:gridCol w:w="1133"/>
        <w:gridCol w:w="1275"/>
        <w:gridCol w:w="1417"/>
        <w:gridCol w:w="991"/>
        <w:gridCol w:w="709"/>
        <w:gridCol w:w="910"/>
        <w:gridCol w:w="992"/>
        <w:gridCol w:w="851"/>
        <w:gridCol w:w="744"/>
        <w:gridCol w:w="450"/>
      </w:tblGrid>
      <w:tr w:rsidR="00461C22" w:rsidTr="00461C22">
        <w:tc>
          <w:tcPr>
            <w:tcW w:w="1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C22" w:rsidRDefault="00461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C22" w:rsidRDefault="00461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работы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C22" w:rsidRDefault="00461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70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C22" w:rsidRDefault="00461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качества муниципальной работы</w:t>
            </w:r>
          </w:p>
          <w:p w:rsidR="00461C22" w:rsidRDefault="00461C22">
            <w:pPr>
              <w:jc w:val="center"/>
            </w:pPr>
          </w:p>
        </w:tc>
      </w:tr>
      <w:tr w:rsidR="00461C22" w:rsidTr="00461C22">
        <w:trPr>
          <w:trHeight w:val="69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1C22" w:rsidRDefault="00461C2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C22" w:rsidRDefault="00461C22">
            <w:pPr>
              <w:ind w:lef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C22" w:rsidRDefault="00461C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C22" w:rsidRDefault="00461C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(значение показателя)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C22" w:rsidRDefault="00461C22">
            <w:pPr>
              <w:ind w:lef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C22" w:rsidRDefault="00461C22">
            <w:pPr>
              <w:ind w:lef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C22" w:rsidRDefault="00461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C22" w:rsidRDefault="00461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C22" w:rsidRDefault="00461C22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C22" w:rsidRDefault="00461C22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1C22" w:rsidRDefault="00461C22">
            <w:pPr>
              <w:ind w:left="-108"/>
              <w:jc w:val="center"/>
            </w:pPr>
            <w:r>
              <w:rPr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1C22" w:rsidRDefault="00461C22">
            <w:pPr>
              <w:ind w:left="-108"/>
              <w:jc w:val="center"/>
            </w:pPr>
            <w:proofErr w:type="spellStart"/>
            <w:r>
              <w:rPr>
                <w:sz w:val="22"/>
                <w:szCs w:val="22"/>
              </w:rPr>
              <w:t>отклонение</w:t>
            </w:r>
            <w:proofErr w:type="gramStart"/>
            <w:r>
              <w:rPr>
                <w:sz w:val="22"/>
                <w:szCs w:val="22"/>
              </w:rPr>
              <w:t>,п</w:t>
            </w:r>
            <w:proofErr w:type="gramEnd"/>
            <w:r>
              <w:rPr>
                <w:sz w:val="22"/>
                <w:szCs w:val="22"/>
              </w:rPr>
              <w:t>ревышающее</w:t>
            </w:r>
            <w:proofErr w:type="spellEnd"/>
            <w:r>
              <w:rPr>
                <w:sz w:val="22"/>
                <w:szCs w:val="22"/>
              </w:rPr>
              <w:t xml:space="preserve"> допустимое</w:t>
            </w:r>
          </w:p>
        </w:tc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1C22" w:rsidRDefault="00461C22">
            <w:pPr>
              <w:ind w:left="-108"/>
              <w:jc w:val="center"/>
            </w:pPr>
            <w:r>
              <w:rPr>
                <w:sz w:val="22"/>
              </w:rPr>
              <w:t>п</w:t>
            </w:r>
            <w:r w:rsidRPr="002F28DD">
              <w:rPr>
                <w:sz w:val="22"/>
              </w:rPr>
              <w:t>ричина отклонения</w:t>
            </w:r>
          </w:p>
        </w:tc>
      </w:tr>
      <w:tr w:rsidR="00461C22" w:rsidTr="00461C22"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1C22" w:rsidRDefault="00461C2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1C22" w:rsidRDefault="00461C2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1C22" w:rsidRDefault="00461C2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1C22" w:rsidRDefault="00461C2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1C22" w:rsidRDefault="00461C2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1C22" w:rsidRDefault="00461C2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1C22" w:rsidRDefault="00461C2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C22" w:rsidRDefault="00461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C22" w:rsidRDefault="00461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1C22" w:rsidRDefault="00461C2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1C22" w:rsidRDefault="00461C2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C22" w:rsidRDefault="00461C22">
            <w:pPr>
              <w:suppressAutoHyphens w:val="0"/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C22" w:rsidRDefault="00461C22">
            <w:pPr>
              <w:suppressAutoHyphens w:val="0"/>
            </w:pPr>
          </w:p>
        </w:tc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1C22" w:rsidRDefault="00461C22">
            <w:pPr>
              <w:suppressAutoHyphens w:val="0"/>
            </w:pPr>
          </w:p>
        </w:tc>
      </w:tr>
      <w:tr w:rsidR="00461C22" w:rsidTr="00461C22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C22" w:rsidRDefault="00461C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C22" w:rsidRDefault="00461C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C22" w:rsidRDefault="00461C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C22" w:rsidRDefault="00461C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C22" w:rsidRDefault="00461C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C22" w:rsidRDefault="00461C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C22" w:rsidRDefault="00461C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C22" w:rsidRDefault="00461C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C22" w:rsidRDefault="00461C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C22" w:rsidRDefault="00461C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C22" w:rsidRDefault="00461C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1C22" w:rsidRDefault="00461C22">
            <w:pPr>
              <w:jc w:val="center"/>
            </w:pPr>
            <w:r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1C22" w:rsidRPr="00461C22" w:rsidRDefault="00461C22" w:rsidP="00461C22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1C22" w:rsidRPr="00461C22" w:rsidRDefault="00461C22" w:rsidP="00461C22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14</w:t>
            </w:r>
          </w:p>
        </w:tc>
      </w:tr>
      <w:tr w:rsidR="00461C22" w:rsidTr="00461C22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C22" w:rsidRDefault="00461C22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07025100000000000004103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C22" w:rsidRDefault="00461C22">
            <w:pPr>
              <w:ind w:left="105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 данных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C22" w:rsidRDefault="00461C22">
            <w:pPr>
              <w:ind w:left="105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 данных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C22" w:rsidRDefault="00461C2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 данных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C22" w:rsidRDefault="00461C2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 данных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C22" w:rsidRDefault="00461C2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C22" w:rsidRDefault="00461C2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 данных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C22" w:rsidRDefault="00461C22">
            <w:pPr>
              <w:ind w:left="-10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 данных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C22" w:rsidRDefault="00461C2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C22" w:rsidRDefault="00461C2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 данных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C22" w:rsidRDefault="00461C2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 данных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1C22" w:rsidRDefault="00461C22">
            <w:r>
              <w:rPr>
                <w:i/>
                <w:sz w:val="22"/>
                <w:szCs w:val="22"/>
              </w:rPr>
              <w:t>Нет данных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1C22" w:rsidRDefault="00461C22" w:rsidP="00461C22"/>
        </w:tc>
        <w:tc>
          <w:tcPr>
            <w:tcW w:w="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1C22" w:rsidRDefault="00461C22" w:rsidP="00461C22"/>
        </w:tc>
      </w:tr>
    </w:tbl>
    <w:p w:rsidR="00722563" w:rsidRDefault="00722563" w:rsidP="00722563">
      <w:pPr>
        <w:rPr>
          <w:sz w:val="22"/>
          <w:szCs w:val="22"/>
        </w:rPr>
      </w:pPr>
    </w:p>
    <w:p w:rsidR="00722563" w:rsidRDefault="00722563" w:rsidP="00722563">
      <w:pPr>
        <w:rPr>
          <w:sz w:val="22"/>
          <w:szCs w:val="22"/>
        </w:rPr>
      </w:pPr>
    </w:p>
    <w:p w:rsidR="00722563" w:rsidRDefault="00722563" w:rsidP="00722563">
      <w:pPr>
        <w:pageBreakBefore/>
        <w:rPr>
          <w:sz w:val="22"/>
          <w:szCs w:val="22"/>
        </w:rPr>
      </w:pPr>
      <w:r>
        <w:rPr>
          <w:sz w:val="22"/>
          <w:szCs w:val="22"/>
        </w:rPr>
        <w:lastRenderedPageBreak/>
        <w:t>3.2.</w:t>
      </w:r>
      <w:r w:rsidR="005F2B07">
        <w:rPr>
          <w:sz w:val="22"/>
          <w:szCs w:val="22"/>
        </w:rPr>
        <w:t>Сведения о фактическом достижении показателей</w:t>
      </w:r>
      <w:r>
        <w:rPr>
          <w:sz w:val="22"/>
          <w:szCs w:val="22"/>
        </w:rPr>
        <w:t>, характеризующие объем  муниципальной работы:</w:t>
      </w:r>
    </w:p>
    <w:p w:rsidR="00722563" w:rsidRDefault="00722563" w:rsidP="00722563">
      <w:pPr>
        <w:rPr>
          <w:sz w:val="22"/>
          <w:szCs w:val="22"/>
        </w:rPr>
      </w:pPr>
    </w:p>
    <w:tbl>
      <w:tblPr>
        <w:tblW w:w="1537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0"/>
        <w:gridCol w:w="851"/>
        <w:gridCol w:w="842"/>
        <w:gridCol w:w="849"/>
        <w:gridCol w:w="992"/>
        <w:gridCol w:w="1046"/>
        <w:gridCol w:w="1080"/>
        <w:gridCol w:w="709"/>
        <w:gridCol w:w="567"/>
        <w:gridCol w:w="500"/>
        <w:gridCol w:w="567"/>
        <w:gridCol w:w="567"/>
        <w:gridCol w:w="567"/>
        <w:gridCol w:w="567"/>
        <w:gridCol w:w="567"/>
        <w:gridCol w:w="567"/>
        <w:gridCol w:w="426"/>
        <w:gridCol w:w="425"/>
        <w:gridCol w:w="567"/>
        <w:gridCol w:w="709"/>
        <w:gridCol w:w="992"/>
        <w:gridCol w:w="709"/>
        <w:gridCol w:w="39"/>
      </w:tblGrid>
      <w:tr w:rsidR="00461C22" w:rsidTr="004D0D0E">
        <w:trPr>
          <w:gridAfter w:val="1"/>
          <w:wAfter w:w="39" w:type="dxa"/>
          <w:trHeight w:val="1187"/>
        </w:trPr>
        <w:tc>
          <w:tcPr>
            <w:tcW w:w="670" w:type="dxa"/>
            <w:vMerge w:val="restart"/>
            <w:hideMark/>
          </w:tcPr>
          <w:p w:rsidR="00461C22" w:rsidRDefault="00461C22" w:rsidP="002F2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542" w:type="dxa"/>
            <w:gridSpan w:val="3"/>
            <w:hideMark/>
          </w:tcPr>
          <w:p w:rsidR="00461C22" w:rsidRDefault="00461C22">
            <w:pPr>
              <w:jc w:val="center"/>
              <w:rPr>
                <w:sz w:val="22"/>
                <w:szCs w:val="22"/>
              </w:rPr>
            </w:pPr>
          </w:p>
          <w:p w:rsidR="00461C22" w:rsidRDefault="00461C22" w:rsidP="002F2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работы</w:t>
            </w:r>
          </w:p>
        </w:tc>
        <w:tc>
          <w:tcPr>
            <w:tcW w:w="2038" w:type="dxa"/>
            <w:gridSpan w:val="2"/>
            <w:hideMark/>
          </w:tcPr>
          <w:p w:rsidR="00461C22" w:rsidRDefault="00461C22" w:rsidP="002F2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9377" w:type="dxa"/>
            <w:gridSpan w:val="15"/>
            <w:hideMark/>
          </w:tcPr>
          <w:p w:rsidR="00461C22" w:rsidRDefault="00461C22">
            <w:pPr>
              <w:jc w:val="center"/>
              <w:rPr>
                <w:sz w:val="22"/>
                <w:szCs w:val="22"/>
              </w:rPr>
            </w:pPr>
          </w:p>
          <w:p w:rsidR="00461C22" w:rsidRDefault="00461C22">
            <w:pPr>
              <w:jc w:val="center"/>
              <w:rPr>
                <w:sz w:val="22"/>
                <w:szCs w:val="22"/>
              </w:rPr>
            </w:pPr>
          </w:p>
          <w:p w:rsidR="00461C22" w:rsidRDefault="00461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государственной работы</w:t>
            </w:r>
          </w:p>
          <w:p w:rsidR="00461C22" w:rsidRDefault="00461C22">
            <w:pPr>
              <w:jc w:val="center"/>
              <w:rPr>
                <w:sz w:val="22"/>
                <w:szCs w:val="22"/>
              </w:rPr>
            </w:pPr>
          </w:p>
          <w:p w:rsidR="00461C22" w:rsidRDefault="00461C22" w:rsidP="005F2B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461C22" w:rsidRDefault="00461C22">
            <w:pPr>
              <w:suppressAutoHyphens w:val="0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Средний размер платы (</w:t>
            </w:r>
            <w:proofErr w:type="spellStart"/>
            <w:r>
              <w:rPr>
                <w:sz w:val="22"/>
                <w:szCs w:val="22"/>
              </w:rPr>
              <w:t>цена</w:t>
            </w:r>
            <w:proofErr w:type="gramStart"/>
            <w:r>
              <w:rPr>
                <w:sz w:val="22"/>
                <w:szCs w:val="22"/>
              </w:rPr>
              <w:t>,т</w:t>
            </w:r>
            <w:proofErr w:type="gramEnd"/>
            <w:r>
              <w:rPr>
                <w:sz w:val="22"/>
                <w:szCs w:val="22"/>
              </w:rPr>
              <w:t>арифы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461C22" w:rsidRDefault="00461C22">
            <w:pPr>
              <w:suppressAutoHyphens w:val="0"/>
              <w:spacing w:after="200" w:line="276" w:lineRule="auto"/>
              <w:rPr>
                <w:sz w:val="22"/>
                <w:szCs w:val="22"/>
              </w:rPr>
            </w:pPr>
          </w:p>
          <w:p w:rsidR="00461C22" w:rsidRDefault="00461C22">
            <w:pPr>
              <w:suppressAutoHyphens w:val="0"/>
              <w:spacing w:after="200" w:line="276" w:lineRule="auto"/>
              <w:rPr>
                <w:sz w:val="22"/>
                <w:szCs w:val="22"/>
              </w:rPr>
            </w:pPr>
          </w:p>
          <w:p w:rsidR="00461C22" w:rsidRDefault="00461C22">
            <w:pPr>
              <w:suppressAutoHyphens w:val="0"/>
              <w:spacing w:after="200" w:line="276" w:lineRule="auto"/>
              <w:rPr>
                <w:sz w:val="22"/>
                <w:szCs w:val="22"/>
              </w:rPr>
            </w:pPr>
          </w:p>
          <w:p w:rsidR="00461C22" w:rsidRDefault="00461C22">
            <w:pPr>
              <w:suppressAutoHyphens w:val="0"/>
              <w:spacing w:after="200" w:line="276" w:lineRule="auto"/>
            </w:pPr>
          </w:p>
          <w:p w:rsidR="00461C22" w:rsidRDefault="00461C22" w:rsidP="00461C22">
            <w:pPr>
              <w:jc w:val="center"/>
              <w:rPr>
                <w:sz w:val="22"/>
                <w:szCs w:val="22"/>
              </w:rPr>
            </w:pPr>
          </w:p>
        </w:tc>
      </w:tr>
      <w:tr w:rsidR="00461C22" w:rsidTr="004D0D0E">
        <w:trPr>
          <w:gridAfter w:val="1"/>
          <w:wAfter w:w="39" w:type="dxa"/>
        </w:trPr>
        <w:tc>
          <w:tcPr>
            <w:tcW w:w="670" w:type="dxa"/>
            <w:vMerge/>
            <w:vAlign w:val="center"/>
            <w:hideMark/>
          </w:tcPr>
          <w:p w:rsidR="00461C22" w:rsidRDefault="00461C2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1C22" w:rsidRDefault="00461C2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42" w:type="dxa"/>
          </w:tcPr>
          <w:p w:rsidR="00461C22" w:rsidRDefault="00461C2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461C22" w:rsidRDefault="00461C2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1C22" w:rsidRDefault="00461C2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46" w:type="dxa"/>
          </w:tcPr>
          <w:p w:rsidR="00461C22" w:rsidRDefault="00461C2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hideMark/>
          </w:tcPr>
          <w:p w:rsidR="00461C22" w:rsidRDefault="00461C22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наимено-вание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показа-теля</w:t>
            </w:r>
            <w:proofErr w:type="spellEnd"/>
          </w:p>
        </w:tc>
        <w:tc>
          <w:tcPr>
            <w:tcW w:w="1276" w:type="dxa"/>
            <w:gridSpan w:val="2"/>
            <w:vMerge w:val="restart"/>
            <w:hideMark/>
          </w:tcPr>
          <w:p w:rsidR="00461C22" w:rsidRDefault="00461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2768" w:type="dxa"/>
            <w:gridSpan w:val="5"/>
            <w:vMerge w:val="restart"/>
            <w:hideMark/>
          </w:tcPr>
          <w:p w:rsidR="00461C22" w:rsidRDefault="00461C22" w:rsidP="002F2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государственном задании</w:t>
            </w:r>
          </w:p>
          <w:p w:rsidR="00461C22" w:rsidRDefault="00461C22" w:rsidP="002F28DD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год</w:t>
            </w:r>
          </w:p>
        </w:tc>
        <w:tc>
          <w:tcPr>
            <w:tcW w:w="1985" w:type="dxa"/>
            <w:gridSpan w:val="4"/>
            <w:vMerge w:val="restart"/>
            <w:hideMark/>
          </w:tcPr>
          <w:p w:rsidR="00461C22" w:rsidRDefault="00461C22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567" w:type="dxa"/>
            <w:vMerge w:val="restart"/>
            <w:hideMark/>
          </w:tcPr>
          <w:p w:rsidR="00461C22" w:rsidRDefault="00461C22" w:rsidP="002F28DD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709" w:type="dxa"/>
            <w:vMerge w:val="restart"/>
            <w:hideMark/>
          </w:tcPr>
          <w:p w:rsidR="00461C22" w:rsidRDefault="00461C22">
            <w:pPr>
              <w:ind w:lef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отклонение</w:t>
            </w:r>
            <w:proofErr w:type="gramStart"/>
            <w:r>
              <w:rPr>
                <w:sz w:val="22"/>
                <w:szCs w:val="22"/>
              </w:rPr>
              <w:t>,п</w:t>
            </w:r>
            <w:proofErr w:type="gramEnd"/>
            <w:r>
              <w:rPr>
                <w:sz w:val="22"/>
                <w:szCs w:val="22"/>
              </w:rPr>
              <w:t>ревышающее</w:t>
            </w:r>
            <w:proofErr w:type="spellEnd"/>
            <w:r>
              <w:rPr>
                <w:sz w:val="22"/>
                <w:szCs w:val="22"/>
              </w:rPr>
              <w:t xml:space="preserve"> допустимое</w:t>
            </w:r>
          </w:p>
        </w:tc>
        <w:tc>
          <w:tcPr>
            <w:tcW w:w="992" w:type="dxa"/>
            <w:vMerge w:val="restart"/>
            <w:hideMark/>
          </w:tcPr>
          <w:p w:rsidR="00461C22" w:rsidRDefault="00461C22">
            <w:pPr>
              <w:ind w:left="-108"/>
              <w:jc w:val="center"/>
            </w:pPr>
            <w:r>
              <w:rPr>
                <w:sz w:val="22"/>
              </w:rPr>
              <w:t>п</w:t>
            </w:r>
            <w:r w:rsidRPr="002F28DD">
              <w:rPr>
                <w:sz w:val="22"/>
              </w:rPr>
              <w:t>ричина отклонения</w:t>
            </w:r>
          </w:p>
        </w:tc>
        <w:tc>
          <w:tcPr>
            <w:tcW w:w="709" w:type="dxa"/>
            <w:vMerge/>
          </w:tcPr>
          <w:p w:rsidR="00461C22" w:rsidRDefault="00461C22" w:rsidP="00461C22">
            <w:pPr>
              <w:jc w:val="center"/>
            </w:pPr>
          </w:p>
        </w:tc>
      </w:tr>
      <w:tr w:rsidR="00461C22" w:rsidTr="004D0D0E">
        <w:trPr>
          <w:gridAfter w:val="1"/>
          <w:wAfter w:w="39" w:type="dxa"/>
          <w:trHeight w:val="253"/>
        </w:trPr>
        <w:tc>
          <w:tcPr>
            <w:tcW w:w="670" w:type="dxa"/>
            <w:vMerge/>
            <w:vAlign w:val="center"/>
            <w:hideMark/>
          </w:tcPr>
          <w:p w:rsidR="00461C22" w:rsidRDefault="00461C2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hideMark/>
          </w:tcPr>
          <w:p w:rsidR="00461C22" w:rsidRDefault="00461C22">
            <w:pPr>
              <w:ind w:lef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842" w:type="dxa"/>
            <w:vMerge w:val="restart"/>
            <w:hideMark/>
          </w:tcPr>
          <w:p w:rsidR="00461C22" w:rsidRDefault="00461C22">
            <w:pPr>
              <w:ind w:lef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849" w:type="dxa"/>
            <w:vMerge w:val="restart"/>
            <w:hideMark/>
          </w:tcPr>
          <w:p w:rsidR="00461C22" w:rsidRDefault="00461C22">
            <w:pPr>
              <w:ind w:lef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(значение показателя)</w:t>
            </w:r>
          </w:p>
        </w:tc>
        <w:tc>
          <w:tcPr>
            <w:tcW w:w="992" w:type="dxa"/>
            <w:vMerge w:val="restart"/>
            <w:hideMark/>
          </w:tcPr>
          <w:p w:rsidR="00461C22" w:rsidRDefault="00461C22">
            <w:pPr>
              <w:ind w:lef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proofErr w:type="gramStart"/>
            <w:r>
              <w:rPr>
                <w:sz w:val="22"/>
                <w:szCs w:val="22"/>
              </w:rPr>
              <w:t>наимено-вание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показа-теля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046" w:type="dxa"/>
            <w:vMerge w:val="restart"/>
            <w:hideMark/>
          </w:tcPr>
          <w:p w:rsidR="00461C22" w:rsidRDefault="00461C22">
            <w:pPr>
              <w:ind w:lef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proofErr w:type="gramStart"/>
            <w:r>
              <w:rPr>
                <w:sz w:val="22"/>
                <w:szCs w:val="22"/>
              </w:rPr>
              <w:t>наимено-вание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показа-теля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080" w:type="dxa"/>
            <w:vMerge/>
            <w:vAlign w:val="center"/>
            <w:hideMark/>
          </w:tcPr>
          <w:p w:rsidR="00461C22" w:rsidRDefault="00461C2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461C22" w:rsidRDefault="00461C2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768" w:type="dxa"/>
            <w:gridSpan w:val="5"/>
            <w:vMerge/>
            <w:vAlign w:val="center"/>
            <w:hideMark/>
          </w:tcPr>
          <w:p w:rsidR="00461C22" w:rsidRDefault="00461C2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4"/>
            <w:vMerge/>
            <w:vAlign w:val="center"/>
            <w:hideMark/>
          </w:tcPr>
          <w:p w:rsidR="00461C22" w:rsidRDefault="00461C2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461C22" w:rsidRDefault="00461C2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61C22" w:rsidRDefault="00461C2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61C22" w:rsidRDefault="00461C22">
            <w:pPr>
              <w:suppressAutoHyphens w:val="0"/>
            </w:pPr>
          </w:p>
        </w:tc>
        <w:tc>
          <w:tcPr>
            <w:tcW w:w="709" w:type="dxa"/>
            <w:vMerge/>
            <w:vAlign w:val="center"/>
          </w:tcPr>
          <w:p w:rsidR="00461C22" w:rsidRDefault="00461C22">
            <w:pPr>
              <w:suppressAutoHyphens w:val="0"/>
            </w:pPr>
          </w:p>
        </w:tc>
      </w:tr>
      <w:tr w:rsidR="00461C22" w:rsidTr="004D0D0E">
        <w:trPr>
          <w:gridAfter w:val="1"/>
          <w:wAfter w:w="39" w:type="dxa"/>
        </w:trPr>
        <w:tc>
          <w:tcPr>
            <w:tcW w:w="670" w:type="dxa"/>
            <w:vMerge/>
            <w:vAlign w:val="center"/>
            <w:hideMark/>
          </w:tcPr>
          <w:p w:rsidR="00461C22" w:rsidRDefault="00461C2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61C22" w:rsidRDefault="00461C2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842" w:type="dxa"/>
            <w:vMerge/>
            <w:vAlign w:val="center"/>
            <w:hideMark/>
          </w:tcPr>
          <w:p w:rsidR="00461C22" w:rsidRDefault="00461C2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461C22" w:rsidRDefault="00461C2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61C22" w:rsidRDefault="00461C2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046" w:type="dxa"/>
            <w:vMerge/>
            <w:vAlign w:val="center"/>
            <w:hideMark/>
          </w:tcPr>
          <w:p w:rsidR="00461C22" w:rsidRDefault="00461C2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461C22" w:rsidRDefault="00461C2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461C22" w:rsidRDefault="00461C22">
            <w:pPr>
              <w:ind w:left="-108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наимено-вание</w:t>
            </w:r>
            <w:proofErr w:type="spellEnd"/>
            <w:proofErr w:type="gramEnd"/>
          </w:p>
        </w:tc>
        <w:tc>
          <w:tcPr>
            <w:tcW w:w="567" w:type="dxa"/>
            <w:hideMark/>
          </w:tcPr>
          <w:p w:rsidR="00461C22" w:rsidRDefault="00461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2768" w:type="dxa"/>
            <w:gridSpan w:val="5"/>
            <w:vMerge/>
            <w:vAlign w:val="center"/>
            <w:hideMark/>
          </w:tcPr>
          <w:p w:rsidR="00461C22" w:rsidRDefault="00461C2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4"/>
            <w:vMerge/>
            <w:vAlign w:val="center"/>
            <w:hideMark/>
          </w:tcPr>
          <w:p w:rsidR="00461C22" w:rsidRDefault="00461C2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461C22" w:rsidRDefault="00461C2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61C22" w:rsidRDefault="00461C2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61C22" w:rsidRDefault="00461C22">
            <w:pPr>
              <w:suppressAutoHyphens w:val="0"/>
            </w:pPr>
          </w:p>
        </w:tc>
        <w:tc>
          <w:tcPr>
            <w:tcW w:w="709" w:type="dxa"/>
            <w:vMerge/>
            <w:vAlign w:val="center"/>
          </w:tcPr>
          <w:p w:rsidR="00461C22" w:rsidRDefault="00461C22">
            <w:pPr>
              <w:suppressAutoHyphens w:val="0"/>
            </w:pPr>
          </w:p>
        </w:tc>
      </w:tr>
      <w:tr w:rsidR="00461C22" w:rsidTr="004D0D0E">
        <w:trPr>
          <w:gridAfter w:val="1"/>
          <w:wAfter w:w="39" w:type="dxa"/>
        </w:trPr>
        <w:tc>
          <w:tcPr>
            <w:tcW w:w="670" w:type="dxa"/>
            <w:hideMark/>
          </w:tcPr>
          <w:p w:rsidR="00461C22" w:rsidRDefault="00461C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851" w:type="dxa"/>
            <w:hideMark/>
          </w:tcPr>
          <w:p w:rsidR="00461C22" w:rsidRDefault="00461C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842" w:type="dxa"/>
            <w:hideMark/>
          </w:tcPr>
          <w:p w:rsidR="00461C22" w:rsidRDefault="00461C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849" w:type="dxa"/>
            <w:hideMark/>
          </w:tcPr>
          <w:p w:rsidR="00461C22" w:rsidRDefault="00461C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992" w:type="dxa"/>
            <w:hideMark/>
          </w:tcPr>
          <w:p w:rsidR="00461C22" w:rsidRDefault="00461C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046" w:type="dxa"/>
            <w:hideMark/>
          </w:tcPr>
          <w:p w:rsidR="00461C22" w:rsidRDefault="00461C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</w:p>
        </w:tc>
        <w:tc>
          <w:tcPr>
            <w:tcW w:w="1080" w:type="dxa"/>
            <w:hideMark/>
          </w:tcPr>
          <w:p w:rsidR="00461C22" w:rsidRDefault="00461C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</w:t>
            </w:r>
          </w:p>
        </w:tc>
        <w:tc>
          <w:tcPr>
            <w:tcW w:w="709" w:type="dxa"/>
            <w:hideMark/>
          </w:tcPr>
          <w:p w:rsidR="00461C22" w:rsidRDefault="00461C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</w:p>
        </w:tc>
        <w:tc>
          <w:tcPr>
            <w:tcW w:w="567" w:type="dxa"/>
            <w:hideMark/>
          </w:tcPr>
          <w:p w:rsidR="00461C22" w:rsidRDefault="00461C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</w:t>
            </w:r>
          </w:p>
        </w:tc>
        <w:tc>
          <w:tcPr>
            <w:tcW w:w="2768" w:type="dxa"/>
            <w:gridSpan w:val="5"/>
            <w:hideMark/>
          </w:tcPr>
          <w:p w:rsidR="00461C22" w:rsidRDefault="00461C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1985" w:type="dxa"/>
            <w:gridSpan w:val="4"/>
            <w:hideMark/>
          </w:tcPr>
          <w:p w:rsidR="00461C22" w:rsidRDefault="00461C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</w:t>
            </w:r>
          </w:p>
        </w:tc>
        <w:tc>
          <w:tcPr>
            <w:tcW w:w="567" w:type="dxa"/>
            <w:hideMark/>
          </w:tcPr>
          <w:p w:rsidR="00461C22" w:rsidRDefault="00461C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709" w:type="dxa"/>
            <w:hideMark/>
          </w:tcPr>
          <w:p w:rsidR="00461C22" w:rsidRDefault="00461C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992" w:type="dxa"/>
            <w:hideMark/>
          </w:tcPr>
          <w:p w:rsidR="00461C22" w:rsidRPr="00461C22" w:rsidRDefault="00461C22">
            <w:pPr>
              <w:jc w:val="center"/>
              <w:rPr>
                <w:i/>
              </w:rPr>
            </w:pPr>
            <w:r w:rsidRPr="00461C22">
              <w:rPr>
                <w:i/>
                <w:sz w:val="22"/>
              </w:rPr>
              <w:t>14</w:t>
            </w:r>
          </w:p>
        </w:tc>
        <w:tc>
          <w:tcPr>
            <w:tcW w:w="709" w:type="dxa"/>
          </w:tcPr>
          <w:p w:rsidR="00461C22" w:rsidRPr="00461C22" w:rsidRDefault="00461C22" w:rsidP="00461C22">
            <w:pPr>
              <w:jc w:val="center"/>
              <w:rPr>
                <w:i/>
                <w:sz w:val="22"/>
              </w:rPr>
            </w:pPr>
            <w:r w:rsidRPr="00461C22">
              <w:rPr>
                <w:i/>
                <w:sz w:val="22"/>
              </w:rPr>
              <w:t>15</w:t>
            </w:r>
          </w:p>
        </w:tc>
      </w:tr>
      <w:tr w:rsidR="004D0D0E" w:rsidTr="004D0D0E">
        <w:trPr>
          <w:trHeight w:val="532"/>
        </w:trPr>
        <w:tc>
          <w:tcPr>
            <w:tcW w:w="670" w:type="dxa"/>
            <w:vMerge w:val="restart"/>
            <w:hideMark/>
          </w:tcPr>
          <w:p w:rsidR="004D0D0E" w:rsidRDefault="004D0D0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07025100000000000004103</w:t>
            </w:r>
          </w:p>
        </w:tc>
        <w:tc>
          <w:tcPr>
            <w:tcW w:w="851" w:type="dxa"/>
            <w:vMerge w:val="restart"/>
            <w:hideMark/>
          </w:tcPr>
          <w:p w:rsidR="004D0D0E" w:rsidRDefault="004D0D0E">
            <w:pPr>
              <w:ind w:left="-103" w:right="-113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 данных</w:t>
            </w:r>
          </w:p>
        </w:tc>
        <w:tc>
          <w:tcPr>
            <w:tcW w:w="842" w:type="dxa"/>
            <w:vMerge w:val="restart"/>
            <w:hideMark/>
          </w:tcPr>
          <w:p w:rsidR="004D0D0E" w:rsidRDefault="004D0D0E">
            <w:pPr>
              <w:ind w:left="-103" w:right="-113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 данных</w:t>
            </w:r>
          </w:p>
        </w:tc>
        <w:tc>
          <w:tcPr>
            <w:tcW w:w="849" w:type="dxa"/>
            <w:vMerge w:val="restart"/>
            <w:hideMark/>
          </w:tcPr>
          <w:p w:rsidR="004D0D0E" w:rsidRDefault="004D0D0E">
            <w:pPr>
              <w:ind w:left="-103" w:right="-113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 данных</w:t>
            </w:r>
          </w:p>
        </w:tc>
        <w:tc>
          <w:tcPr>
            <w:tcW w:w="992" w:type="dxa"/>
            <w:vMerge w:val="restart"/>
            <w:hideMark/>
          </w:tcPr>
          <w:p w:rsidR="004D0D0E" w:rsidRDefault="004D0D0E">
            <w:pPr>
              <w:ind w:left="-103" w:right="-113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 данных</w:t>
            </w:r>
          </w:p>
        </w:tc>
        <w:tc>
          <w:tcPr>
            <w:tcW w:w="1046" w:type="dxa"/>
            <w:vMerge w:val="restart"/>
            <w:hideMark/>
          </w:tcPr>
          <w:p w:rsidR="004D0D0E" w:rsidRDefault="004D0D0E">
            <w:pPr>
              <w:ind w:left="-103" w:right="-113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 данных</w:t>
            </w:r>
          </w:p>
        </w:tc>
        <w:tc>
          <w:tcPr>
            <w:tcW w:w="1080" w:type="dxa"/>
            <w:vMerge w:val="restart"/>
            <w:hideMark/>
          </w:tcPr>
          <w:p w:rsidR="004D0D0E" w:rsidRDefault="004D0D0E">
            <w:pPr>
              <w:ind w:left="-103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Количество клубных формирований</w:t>
            </w:r>
          </w:p>
        </w:tc>
        <w:tc>
          <w:tcPr>
            <w:tcW w:w="709" w:type="dxa"/>
            <w:vMerge w:val="restart"/>
            <w:hideMark/>
          </w:tcPr>
          <w:p w:rsidR="004D0D0E" w:rsidRDefault="004D0D0E">
            <w:pPr>
              <w:ind w:left="-103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Единица</w:t>
            </w:r>
          </w:p>
        </w:tc>
        <w:tc>
          <w:tcPr>
            <w:tcW w:w="567" w:type="dxa"/>
            <w:vMerge w:val="restart"/>
            <w:hideMark/>
          </w:tcPr>
          <w:p w:rsidR="004D0D0E" w:rsidRDefault="004D0D0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500" w:type="dxa"/>
            <w:hideMark/>
          </w:tcPr>
          <w:p w:rsidR="004D0D0E" w:rsidRPr="007D3A44" w:rsidRDefault="00963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567" w:type="dxa"/>
          </w:tcPr>
          <w:p w:rsidR="004D0D0E" w:rsidRDefault="004D0D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4D0D0E" w:rsidRPr="007D3A44" w:rsidRDefault="004D0D0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567" w:type="dxa"/>
            <w:hideMark/>
          </w:tcPr>
          <w:p w:rsidR="004D0D0E" w:rsidRDefault="004D0D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4D0D0E" w:rsidRPr="007D3A44" w:rsidRDefault="004D0D0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567" w:type="dxa"/>
            <w:hideMark/>
          </w:tcPr>
          <w:p w:rsidR="004D0D0E" w:rsidRPr="007D3A44" w:rsidRDefault="004D0D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кв.</w:t>
            </w:r>
          </w:p>
        </w:tc>
        <w:tc>
          <w:tcPr>
            <w:tcW w:w="567" w:type="dxa"/>
            <w:hideMark/>
          </w:tcPr>
          <w:p w:rsidR="004D0D0E" w:rsidRPr="007D3A44" w:rsidRDefault="004D0D0E" w:rsidP="007D3A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кв.</w:t>
            </w:r>
          </w:p>
        </w:tc>
        <w:tc>
          <w:tcPr>
            <w:tcW w:w="567" w:type="dxa"/>
            <w:hideMark/>
          </w:tcPr>
          <w:p w:rsidR="004D0D0E" w:rsidRPr="007D3A44" w:rsidRDefault="004D0D0E" w:rsidP="007F5F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кв.</w:t>
            </w:r>
          </w:p>
        </w:tc>
        <w:tc>
          <w:tcPr>
            <w:tcW w:w="567" w:type="dxa"/>
          </w:tcPr>
          <w:p w:rsidR="004D0D0E" w:rsidRDefault="004D0D0E" w:rsidP="007F5F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4D0D0E" w:rsidRPr="007D3A44" w:rsidRDefault="004D0D0E" w:rsidP="007F5FD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426" w:type="dxa"/>
          </w:tcPr>
          <w:p w:rsidR="004D0D0E" w:rsidRPr="007D3A44" w:rsidRDefault="004D0D0E" w:rsidP="007F5F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кв.</w:t>
            </w:r>
          </w:p>
        </w:tc>
        <w:tc>
          <w:tcPr>
            <w:tcW w:w="425" w:type="dxa"/>
          </w:tcPr>
          <w:p w:rsidR="004D0D0E" w:rsidRPr="007D3A44" w:rsidRDefault="004D0D0E" w:rsidP="007F5F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кв.</w:t>
            </w:r>
          </w:p>
        </w:tc>
        <w:tc>
          <w:tcPr>
            <w:tcW w:w="567" w:type="dxa"/>
          </w:tcPr>
          <w:p w:rsidR="004D0D0E" w:rsidRDefault="004D0D0E">
            <w:pPr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D0D0E" w:rsidRDefault="004D0D0E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4D0D0E" w:rsidRPr="00461C22" w:rsidRDefault="004D0D0E">
            <w:pPr>
              <w:snapToGrid w:val="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Вакантное место руководителя КДФ</w:t>
            </w:r>
          </w:p>
        </w:tc>
        <w:tc>
          <w:tcPr>
            <w:tcW w:w="748" w:type="dxa"/>
            <w:gridSpan w:val="2"/>
          </w:tcPr>
          <w:p w:rsidR="004D0D0E" w:rsidRPr="00461C22" w:rsidRDefault="004D0D0E">
            <w:pPr>
              <w:snapToGrid w:val="0"/>
              <w:jc w:val="both"/>
              <w:rPr>
                <w:i/>
              </w:rPr>
            </w:pPr>
            <w:r w:rsidRPr="00461C22">
              <w:rPr>
                <w:i/>
                <w:sz w:val="22"/>
              </w:rPr>
              <w:t>бесплатно</w:t>
            </w:r>
          </w:p>
        </w:tc>
      </w:tr>
      <w:tr w:rsidR="004D0D0E" w:rsidTr="004D0D0E">
        <w:trPr>
          <w:trHeight w:val="902"/>
        </w:trPr>
        <w:tc>
          <w:tcPr>
            <w:tcW w:w="670" w:type="dxa"/>
            <w:vMerge/>
            <w:hideMark/>
          </w:tcPr>
          <w:p w:rsidR="004D0D0E" w:rsidRDefault="004D0D0E">
            <w:pPr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vMerge/>
            <w:hideMark/>
          </w:tcPr>
          <w:p w:rsidR="004D0D0E" w:rsidRDefault="004D0D0E">
            <w:pPr>
              <w:ind w:left="-103" w:right="-113"/>
              <w:rPr>
                <w:i/>
                <w:sz w:val="22"/>
                <w:szCs w:val="22"/>
              </w:rPr>
            </w:pPr>
          </w:p>
        </w:tc>
        <w:tc>
          <w:tcPr>
            <w:tcW w:w="842" w:type="dxa"/>
            <w:vMerge/>
            <w:hideMark/>
          </w:tcPr>
          <w:p w:rsidR="004D0D0E" w:rsidRDefault="004D0D0E">
            <w:pPr>
              <w:ind w:left="-103" w:right="-113"/>
              <w:rPr>
                <w:i/>
                <w:sz w:val="22"/>
                <w:szCs w:val="22"/>
              </w:rPr>
            </w:pPr>
          </w:p>
        </w:tc>
        <w:tc>
          <w:tcPr>
            <w:tcW w:w="849" w:type="dxa"/>
            <w:vMerge/>
            <w:hideMark/>
          </w:tcPr>
          <w:p w:rsidR="004D0D0E" w:rsidRDefault="004D0D0E">
            <w:pPr>
              <w:ind w:left="-103" w:right="-113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vMerge/>
            <w:hideMark/>
          </w:tcPr>
          <w:p w:rsidR="004D0D0E" w:rsidRDefault="004D0D0E">
            <w:pPr>
              <w:ind w:left="-103" w:right="-113"/>
              <w:rPr>
                <w:i/>
                <w:sz w:val="22"/>
                <w:szCs w:val="22"/>
              </w:rPr>
            </w:pPr>
          </w:p>
        </w:tc>
        <w:tc>
          <w:tcPr>
            <w:tcW w:w="1046" w:type="dxa"/>
            <w:vMerge/>
            <w:hideMark/>
          </w:tcPr>
          <w:p w:rsidR="004D0D0E" w:rsidRDefault="004D0D0E">
            <w:pPr>
              <w:ind w:left="-103" w:right="-113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vMerge/>
            <w:hideMark/>
          </w:tcPr>
          <w:p w:rsidR="004D0D0E" w:rsidRDefault="004D0D0E">
            <w:pPr>
              <w:ind w:left="-103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4D0D0E" w:rsidRDefault="004D0D0E">
            <w:pPr>
              <w:ind w:left="-103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vMerge/>
            <w:hideMark/>
          </w:tcPr>
          <w:p w:rsidR="004D0D0E" w:rsidRDefault="004D0D0E">
            <w:pPr>
              <w:rPr>
                <w:i/>
                <w:sz w:val="22"/>
                <w:szCs w:val="22"/>
              </w:rPr>
            </w:pPr>
          </w:p>
        </w:tc>
        <w:tc>
          <w:tcPr>
            <w:tcW w:w="500" w:type="dxa"/>
            <w:hideMark/>
          </w:tcPr>
          <w:p w:rsidR="004D0D0E" w:rsidRDefault="004D0D0E" w:rsidP="00171BEB">
            <w:pPr>
              <w:rPr>
                <w:i/>
                <w:sz w:val="18"/>
                <w:szCs w:val="22"/>
              </w:rPr>
            </w:pPr>
          </w:p>
          <w:p w:rsidR="004D0D0E" w:rsidRPr="00171BEB" w:rsidRDefault="004D0D0E" w:rsidP="00171BEB">
            <w:pPr>
              <w:rPr>
                <w:i/>
                <w:sz w:val="18"/>
                <w:szCs w:val="22"/>
              </w:rPr>
            </w:pPr>
            <w:r w:rsidRPr="00171BEB">
              <w:rPr>
                <w:i/>
                <w:sz w:val="18"/>
                <w:szCs w:val="22"/>
              </w:rPr>
              <w:t>10</w:t>
            </w:r>
          </w:p>
        </w:tc>
        <w:tc>
          <w:tcPr>
            <w:tcW w:w="567" w:type="dxa"/>
          </w:tcPr>
          <w:p w:rsidR="00963698" w:rsidRDefault="00963698" w:rsidP="00171BEB">
            <w:pPr>
              <w:rPr>
                <w:i/>
                <w:sz w:val="18"/>
                <w:szCs w:val="22"/>
              </w:rPr>
            </w:pPr>
          </w:p>
          <w:p w:rsidR="004D0D0E" w:rsidRPr="00171BEB" w:rsidRDefault="004D0D0E" w:rsidP="00171BEB">
            <w:pPr>
              <w:rPr>
                <w:i/>
                <w:sz w:val="18"/>
                <w:szCs w:val="22"/>
              </w:rPr>
            </w:pPr>
            <w:r>
              <w:rPr>
                <w:i/>
                <w:sz w:val="18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4D0D0E" w:rsidRPr="00171BEB" w:rsidRDefault="004D0D0E" w:rsidP="00171BEB">
            <w:pPr>
              <w:rPr>
                <w:i/>
                <w:sz w:val="18"/>
                <w:szCs w:val="22"/>
              </w:rPr>
            </w:pPr>
          </w:p>
        </w:tc>
        <w:tc>
          <w:tcPr>
            <w:tcW w:w="567" w:type="dxa"/>
            <w:hideMark/>
          </w:tcPr>
          <w:p w:rsidR="004D0D0E" w:rsidRPr="00171BEB" w:rsidRDefault="004D0D0E" w:rsidP="00171BEB">
            <w:pPr>
              <w:rPr>
                <w:i/>
                <w:sz w:val="18"/>
                <w:szCs w:val="22"/>
              </w:rPr>
            </w:pPr>
          </w:p>
        </w:tc>
        <w:tc>
          <w:tcPr>
            <w:tcW w:w="567" w:type="dxa"/>
            <w:hideMark/>
          </w:tcPr>
          <w:p w:rsidR="004D0D0E" w:rsidRPr="00171BEB" w:rsidRDefault="004D0D0E" w:rsidP="00171BEB">
            <w:pPr>
              <w:rPr>
                <w:i/>
                <w:sz w:val="18"/>
                <w:szCs w:val="22"/>
              </w:rPr>
            </w:pPr>
          </w:p>
        </w:tc>
        <w:tc>
          <w:tcPr>
            <w:tcW w:w="567" w:type="dxa"/>
            <w:hideMark/>
          </w:tcPr>
          <w:p w:rsidR="004D0D0E" w:rsidRDefault="003553E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4D0D0E" w:rsidRDefault="004D0D0E">
            <w:pPr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</w:tcPr>
          <w:p w:rsidR="004D0D0E" w:rsidRDefault="004D0D0E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4D0D0E" w:rsidRDefault="004D0D0E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4D0D0E" w:rsidRDefault="004D0D0E">
            <w:pPr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D0D0E" w:rsidRDefault="004D0D0E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4D0D0E" w:rsidRDefault="004D0D0E">
            <w:pPr>
              <w:snapToGrid w:val="0"/>
              <w:jc w:val="both"/>
            </w:pPr>
          </w:p>
        </w:tc>
        <w:tc>
          <w:tcPr>
            <w:tcW w:w="748" w:type="dxa"/>
            <w:gridSpan w:val="2"/>
          </w:tcPr>
          <w:p w:rsidR="004D0D0E" w:rsidRDefault="004D0D0E">
            <w:pPr>
              <w:snapToGrid w:val="0"/>
              <w:jc w:val="both"/>
            </w:pPr>
          </w:p>
        </w:tc>
      </w:tr>
      <w:tr w:rsidR="004D0D0E" w:rsidTr="004D0D0E">
        <w:tc>
          <w:tcPr>
            <w:tcW w:w="670" w:type="dxa"/>
            <w:vMerge/>
            <w:vAlign w:val="center"/>
            <w:hideMark/>
          </w:tcPr>
          <w:p w:rsidR="004D0D0E" w:rsidRDefault="004D0D0E">
            <w:pPr>
              <w:suppressAutoHyphens w:val="0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D0D0E" w:rsidRDefault="004D0D0E">
            <w:pPr>
              <w:suppressAutoHyphens w:val="0"/>
              <w:rPr>
                <w:i/>
                <w:sz w:val="22"/>
                <w:szCs w:val="22"/>
              </w:rPr>
            </w:pPr>
          </w:p>
        </w:tc>
        <w:tc>
          <w:tcPr>
            <w:tcW w:w="842" w:type="dxa"/>
            <w:vMerge/>
            <w:vAlign w:val="center"/>
            <w:hideMark/>
          </w:tcPr>
          <w:p w:rsidR="004D0D0E" w:rsidRDefault="004D0D0E">
            <w:pPr>
              <w:suppressAutoHyphens w:val="0"/>
              <w:rPr>
                <w:i/>
                <w:sz w:val="22"/>
                <w:szCs w:val="22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4D0D0E" w:rsidRDefault="004D0D0E">
            <w:pPr>
              <w:suppressAutoHyphens w:val="0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D0D0E" w:rsidRDefault="004D0D0E">
            <w:pPr>
              <w:suppressAutoHyphens w:val="0"/>
              <w:rPr>
                <w:i/>
                <w:sz w:val="22"/>
                <w:szCs w:val="22"/>
              </w:rPr>
            </w:pPr>
          </w:p>
        </w:tc>
        <w:tc>
          <w:tcPr>
            <w:tcW w:w="1046" w:type="dxa"/>
            <w:vMerge/>
            <w:vAlign w:val="center"/>
            <w:hideMark/>
          </w:tcPr>
          <w:p w:rsidR="004D0D0E" w:rsidRDefault="004D0D0E">
            <w:pPr>
              <w:suppressAutoHyphens w:val="0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4D0D0E" w:rsidRDefault="004D0D0E">
            <w:pPr>
              <w:ind w:left="-103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Число участников</w:t>
            </w:r>
          </w:p>
        </w:tc>
        <w:tc>
          <w:tcPr>
            <w:tcW w:w="709" w:type="dxa"/>
            <w:hideMark/>
          </w:tcPr>
          <w:p w:rsidR="004D0D0E" w:rsidRDefault="004D0D0E">
            <w:pPr>
              <w:ind w:left="-103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Человек</w:t>
            </w:r>
          </w:p>
        </w:tc>
        <w:tc>
          <w:tcPr>
            <w:tcW w:w="567" w:type="dxa"/>
            <w:hideMark/>
          </w:tcPr>
          <w:p w:rsidR="004D0D0E" w:rsidRDefault="004D0D0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500" w:type="dxa"/>
            <w:hideMark/>
          </w:tcPr>
          <w:p w:rsidR="004D0D0E" w:rsidRPr="00171BEB" w:rsidRDefault="004D0D0E">
            <w:pPr>
              <w:rPr>
                <w:i/>
                <w:sz w:val="18"/>
                <w:szCs w:val="22"/>
              </w:rPr>
            </w:pPr>
            <w:r w:rsidRPr="00171BEB">
              <w:rPr>
                <w:i/>
                <w:sz w:val="18"/>
                <w:szCs w:val="22"/>
              </w:rPr>
              <w:t>230</w:t>
            </w:r>
          </w:p>
        </w:tc>
        <w:tc>
          <w:tcPr>
            <w:tcW w:w="567" w:type="dxa"/>
          </w:tcPr>
          <w:p w:rsidR="004D0D0E" w:rsidRPr="00171BEB" w:rsidRDefault="004D0D0E">
            <w:pPr>
              <w:rPr>
                <w:i/>
                <w:sz w:val="18"/>
                <w:szCs w:val="22"/>
              </w:rPr>
            </w:pPr>
            <w:r>
              <w:rPr>
                <w:i/>
                <w:sz w:val="18"/>
                <w:szCs w:val="22"/>
              </w:rPr>
              <w:t>230</w:t>
            </w:r>
          </w:p>
        </w:tc>
        <w:tc>
          <w:tcPr>
            <w:tcW w:w="567" w:type="dxa"/>
            <w:hideMark/>
          </w:tcPr>
          <w:p w:rsidR="004D0D0E" w:rsidRPr="00171BEB" w:rsidRDefault="004D0D0E">
            <w:pPr>
              <w:rPr>
                <w:i/>
                <w:sz w:val="18"/>
                <w:szCs w:val="22"/>
              </w:rPr>
            </w:pPr>
          </w:p>
        </w:tc>
        <w:tc>
          <w:tcPr>
            <w:tcW w:w="567" w:type="dxa"/>
            <w:hideMark/>
          </w:tcPr>
          <w:p w:rsidR="004D0D0E" w:rsidRPr="00171BEB" w:rsidRDefault="004D0D0E">
            <w:pPr>
              <w:rPr>
                <w:i/>
                <w:sz w:val="18"/>
                <w:szCs w:val="22"/>
              </w:rPr>
            </w:pPr>
          </w:p>
        </w:tc>
        <w:tc>
          <w:tcPr>
            <w:tcW w:w="567" w:type="dxa"/>
            <w:hideMark/>
          </w:tcPr>
          <w:p w:rsidR="004D0D0E" w:rsidRPr="00171BEB" w:rsidRDefault="004D0D0E">
            <w:pPr>
              <w:rPr>
                <w:i/>
                <w:sz w:val="18"/>
                <w:szCs w:val="22"/>
              </w:rPr>
            </w:pPr>
          </w:p>
        </w:tc>
        <w:tc>
          <w:tcPr>
            <w:tcW w:w="567" w:type="dxa"/>
            <w:hideMark/>
          </w:tcPr>
          <w:p w:rsidR="004D0D0E" w:rsidRDefault="003553E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232</w:t>
            </w:r>
          </w:p>
        </w:tc>
        <w:tc>
          <w:tcPr>
            <w:tcW w:w="567" w:type="dxa"/>
          </w:tcPr>
          <w:p w:rsidR="004D0D0E" w:rsidRDefault="004D0D0E">
            <w:pPr>
              <w:rPr>
                <w:i/>
                <w:sz w:val="22"/>
                <w:szCs w:val="22"/>
              </w:rPr>
            </w:pPr>
          </w:p>
        </w:tc>
        <w:tc>
          <w:tcPr>
            <w:tcW w:w="426" w:type="dxa"/>
          </w:tcPr>
          <w:p w:rsidR="004D0D0E" w:rsidRDefault="004D0D0E">
            <w:pPr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4D0D0E" w:rsidRDefault="004D0D0E">
            <w:pPr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vAlign w:val="center"/>
            <w:hideMark/>
          </w:tcPr>
          <w:p w:rsidR="004D0D0E" w:rsidRDefault="004D0D0E">
            <w:pPr>
              <w:suppressAutoHyphens w:val="0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4D0D0E" w:rsidRDefault="004D0D0E">
            <w:pPr>
              <w:suppressAutoHyphens w:val="0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4D0D0E" w:rsidRDefault="004D0D0E">
            <w:pPr>
              <w:suppressAutoHyphens w:val="0"/>
            </w:pPr>
          </w:p>
        </w:tc>
        <w:tc>
          <w:tcPr>
            <w:tcW w:w="748" w:type="dxa"/>
            <w:gridSpan w:val="2"/>
            <w:vAlign w:val="center"/>
          </w:tcPr>
          <w:p w:rsidR="004D0D0E" w:rsidRDefault="004D0D0E">
            <w:pPr>
              <w:suppressAutoHyphens w:val="0"/>
            </w:pPr>
            <w:r w:rsidRPr="00461C22">
              <w:rPr>
                <w:i/>
                <w:sz w:val="22"/>
              </w:rPr>
              <w:t>бесплатно</w:t>
            </w:r>
          </w:p>
        </w:tc>
      </w:tr>
    </w:tbl>
    <w:p w:rsidR="002F28DD" w:rsidRDefault="002F28DD" w:rsidP="00722563">
      <w:pPr>
        <w:rPr>
          <w:sz w:val="22"/>
          <w:szCs w:val="22"/>
        </w:rPr>
      </w:pPr>
    </w:p>
    <w:p w:rsidR="00722563" w:rsidRDefault="00722563" w:rsidP="00722563">
      <w:pPr>
        <w:rPr>
          <w:sz w:val="22"/>
          <w:szCs w:val="22"/>
        </w:rPr>
      </w:pPr>
    </w:p>
    <w:p w:rsidR="00722563" w:rsidRDefault="00722563" w:rsidP="00722563"/>
    <w:p w:rsidR="00461C22" w:rsidRDefault="00461C22" w:rsidP="00722563"/>
    <w:p w:rsidR="00461C22" w:rsidRDefault="00461C22" w:rsidP="00722563"/>
    <w:p w:rsidR="00461C22" w:rsidRDefault="00461C22" w:rsidP="00722563"/>
    <w:p w:rsidR="00461C22" w:rsidRDefault="00461C22" w:rsidP="00722563"/>
    <w:p w:rsidR="00461C22" w:rsidRDefault="00461C22" w:rsidP="00722563"/>
    <w:p w:rsidR="00461C22" w:rsidRDefault="00461C22" w:rsidP="00722563"/>
    <w:p w:rsidR="00722563" w:rsidRDefault="00722563" w:rsidP="00722563">
      <w:pPr>
        <w:pStyle w:val="2"/>
        <w:numPr>
          <w:ilvl w:val="1"/>
          <w:numId w:val="1"/>
        </w:numPr>
        <w:ind w:left="578" w:hanging="578"/>
        <w:rPr>
          <w:sz w:val="22"/>
          <w:szCs w:val="22"/>
        </w:rPr>
      </w:pPr>
      <w:bookmarkStart w:id="3" w:name="__RefHeading___Toc464759467"/>
      <w:r>
        <w:rPr>
          <w:rFonts w:cs="Times New Roman"/>
          <w:b/>
          <w:sz w:val="22"/>
          <w:szCs w:val="22"/>
        </w:rPr>
        <w:t xml:space="preserve">Раздел  </w:t>
      </w:r>
      <w:bookmarkEnd w:id="3"/>
      <w:r>
        <w:rPr>
          <w:rFonts w:cs="Times New Roman"/>
          <w:b/>
          <w:sz w:val="22"/>
          <w:szCs w:val="22"/>
        </w:rPr>
        <w:t xml:space="preserve">2 </w:t>
      </w:r>
    </w:p>
    <w:p w:rsidR="00722563" w:rsidRDefault="00722563" w:rsidP="00722563">
      <w:pPr>
        <w:rPr>
          <w:sz w:val="22"/>
          <w:szCs w:val="22"/>
        </w:rPr>
      </w:pPr>
    </w:p>
    <w:tbl>
      <w:tblPr>
        <w:tblW w:w="0" w:type="auto"/>
        <w:tblLayout w:type="fixed"/>
        <w:tblLook w:val="04A0"/>
      </w:tblPr>
      <w:tblGrid>
        <w:gridCol w:w="8432"/>
        <w:gridCol w:w="838"/>
        <w:gridCol w:w="2661"/>
        <w:gridCol w:w="3247"/>
        <w:gridCol w:w="43"/>
        <w:gridCol w:w="41"/>
        <w:gridCol w:w="30"/>
      </w:tblGrid>
      <w:tr w:rsidR="00722563" w:rsidTr="00722563">
        <w:trPr>
          <w:trHeight w:val="370"/>
        </w:trPr>
        <w:tc>
          <w:tcPr>
            <w:tcW w:w="8432" w:type="dxa"/>
            <w:hideMark/>
          </w:tcPr>
          <w:p w:rsidR="00722563" w:rsidRDefault="00722563">
            <w:pPr>
              <w:snapToGrid w:val="0"/>
              <w:spacing w:line="240" w:lineRule="exact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Наименование муниципальной работы</w:t>
            </w:r>
          </w:p>
        </w:tc>
        <w:tc>
          <w:tcPr>
            <w:tcW w:w="838" w:type="dxa"/>
            <w:vMerge w:val="restart"/>
          </w:tcPr>
          <w:p w:rsidR="00722563" w:rsidRDefault="007225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563" w:rsidRDefault="0072256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336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563" w:rsidRDefault="00722563">
            <w:pPr>
              <w:widowControl w:val="0"/>
              <w:autoSpaceDE w:val="0"/>
              <w:ind w:right="120"/>
              <w:jc w:val="center"/>
            </w:pPr>
            <w:r>
              <w:rPr>
                <w:i/>
                <w:sz w:val="22"/>
                <w:szCs w:val="22"/>
              </w:rPr>
              <w:t>10044100200000000003100</w:t>
            </w:r>
          </w:p>
        </w:tc>
      </w:tr>
      <w:tr w:rsidR="00722563" w:rsidTr="00722563">
        <w:trPr>
          <w:trHeight w:val="370"/>
        </w:trPr>
        <w:tc>
          <w:tcPr>
            <w:tcW w:w="843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22563" w:rsidRDefault="00722563">
            <w:pPr>
              <w:pStyle w:val="3"/>
              <w:rPr>
                <w:sz w:val="22"/>
                <w:szCs w:val="22"/>
              </w:rPr>
            </w:pPr>
            <w:bookmarkStart w:id="4" w:name="__RefHeading___Toc464759468"/>
            <w:bookmarkEnd w:id="4"/>
            <w:r>
              <w:rPr>
                <w:rFonts w:cs="Times New Roman"/>
                <w:color w:val="auto"/>
                <w:sz w:val="22"/>
                <w:szCs w:val="22"/>
              </w:rPr>
              <w:t>Организация досуга детей, подростков и молодежи</w:t>
            </w:r>
          </w:p>
        </w:tc>
        <w:tc>
          <w:tcPr>
            <w:tcW w:w="838" w:type="dxa"/>
            <w:vMerge/>
            <w:vAlign w:val="center"/>
            <w:hideMark/>
          </w:tcPr>
          <w:p w:rsidR="00722563" w:rsidRDefault="00722563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2563" w:rsidRDefault="00722563">
            <w:pPr>
              <w:suppressAutoHyphens w:val="0"/>
              <w:rPr>
                <w:i/>
                <w:sz w:val="22"/>
                <w:szCs w:val="22"/>
              </w:rPr>
            </w:pPr>
          </w:p>
        </w:tc>
        <w:tc>
          <w:tcPr>
            <w:tcW w:w="379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563" w:rsidRDefault="00722563">
            <w:pPr>
              <w:suppressAutoHyphens w:val="0"/>
            </w:pPr>
          </w:p>
        </w:tc>
      </w:tr>
      <w:tr w:rsidR="00722563" w:rsidTr="00722563">
        <w:trPr>
          <w:trHeight w:val="188"/>
        </w:trPr>
        <w:tc>
          <w:tcPr>
            <w:tcW w:w="843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22563" w:rsidRDefault="007225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722563" w:rsidRDefault="00722563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2563" w:rsidRDefault="00722563">
            <w:pPr>
              <w:suppressAutoHyphens w:val="0"/>
              <w:rPr>
                <w:i/>
                <w:sz w:val="22"/>
                <w:szCs w:val="22"/>
              </w:rPr>
            </w:pPr>
          </w:p>
        </w:tc>
        <w:tc>
          <w:tcPr>
            <w:tcW w:w="379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563" w:rsidRDefault="00722563">
            <w:pPr>
              <w:suppressAutoHyphens w:val="0"/>
            </w:pPr>
          </w:p>
        </w:tc>
      </w:tr>
      <w:tr w:rsidR="00722563" w:rsidTr="00722563">
        <w:tc>
          <w:tcPr>
            <w:tcW w:w="8432" w:type="dxa"/>
            <w:hideMark/>
          </w:tcPr>
          <w:p w:rsidR="00722563" w:rsidRDefault="0072256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2.Категории потребителей муниципальной работы</w:t>
            </w:r>
          </w:p>
        </w:tc>
        <w:tc>
          <w:tcPr>
            <w:tcW w:w="838" w:type="dxa"/>
          </w:tcPr>
          <w:p w:rsidR="00722563" w:rsidRDefault="007225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563" w:rsidRDefault="00722563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Платная/бесплатная</w:t>
            </w:r>
          </w:p>
        </w:tc>
        <w:tc>
          <w:tcPr>
            <w:tcW w:w="3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563" w:rsidRDefault="00722563">
            <w:pPr>
              <w:snapToGrid w:val="0"/>
            </w:pPr>
            <w:r>
              <w:rPr>
                <w:i/>
                <w:sz w:val="22"/>
                <w:szCs w:val="22"/>
              </w:rPr>
              <w:t>бесплатная</w:t>
            </w:r>
          </w:p>
        </w:tc>
      </w:tr>
      <w:tr w:rsidR="00722563" w:rsidTr="00722563">
        <w:trPr>
          <w:gridAfter w:val="1"/>
          <w:wAfter w:w="30" w:type="dxa"/>
        </w:trPr>
        <w:tc>
          <w:tcPr>
            <w:tcW w:w="843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2563" w:rsidRDefault="00722563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Физические лица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563" w:rsidRDefault="007225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2563" w:rsidRDefault="007225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24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2563" w:rsidRDefault="007225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563" w:rsidRDefault="007225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563" w:rsidRDefault="00722563">
            <w:pPr>
              <w:snapToGrid w:val="0"/>
            </w:pPr>
          </w:p>
        </w:tc>
      </w:tr>
    </w:tbl>
    <w:p w:rsidR="00722563" w:rsidRDefault="00722563" w:rsidP="00722563">
      <w:pPr>
        <w:rPr>
          <w:sz w:val="22"/>
          <w:szCs w:val="22"/>
        </w:rPr>
      </w:pPr>
    </w:p>
    <w:p w:rsidR="00722563" w:rsidRDefault="00722563" w:rsidP="00722563">
      <w:pPr>
        <w:rPr>
          <w:sz w:val="22"/>
          <w:szCs w:val="22"/>
        </w:rPr>
      </w:pPr>
      <w:r>
        <w:rPr>
          <w:sz w:val="22"/>
          <w:szCs w:val="22"/>
        </w:rPr>
        <w:t>3.</w:t>
      </w:r>
      <w:r w:rsidR="00461C22">
        <w:rPr>
          <w:sz w:val="22"/>
          <w:szCs w:val="22"/>
        </w:rPr>
        <w:t>Сведения о фактическом достижении показателей</w:t>
      </w:r>
      <w:r>
        <w:rPr>
          <w:sz w:val="22"/>
          <w:szCs w:val="22"/>
        </w:rPr>
        <w:t>, характеризующие объем и (или) качество муниципальной работы:</w:t>
      </w:r>
    </w:p>
    <w:p w:rsidR="00722563" w:rsidRDefault="00722563" w:rsidP="00722563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3.1. </w:t>
      </w:r>
      <w:r w:rsidR="00461C22">
        <w:rPr>
          <w:sz w:val="22"/>
          <w:szCs w:val="22"/>
        </w:rPr>
        <w:t>Сведения о фактическом достижении показателей</w:t>
      </w:r>
      <w:r>
        <w:rPr>
          <w:sz w:val="22"/>
          <w:szCs w:val="22"/>
        </w:rPr>
        <w:t>, характеризующие качество муниципальной работы:</w:t>
      </w:r>
    </w:p>
    <w:tbl>
      <w:tblPr>
        <w:tblW w:w="15252" w:type="dxa"/>
        <w:tblInd w:w="-60" w:type="dxa"/>
        <w:tblLayout w:type="fixed"/>
        <w:tblLook w:val="04A0"/>
      </w:tblPr>
      <w:tblGrid>
        <w:gridCol w:w="1510"/>
        <w:gridCol w:w="1425"/>
        <w:gridCol w:w="1423"/>
        <w:gridCol w:w="1422"/>
        <w:gridCol w:w="1133"/>
        <w:gridCol w:w="1275"/>
        <w:gridCol w:w="1417"/>
        <w:gridCol w:w="991"/>
        <w:gridCol w:w="709"/>
        <w:gridCol w:w="910"/>
        <w:gridCol w:w="992"/>
        <w:gridCol w:w="851"/>
        <w:gridCol w:w="744"/>
        <w:gridCol w:w="450"/>
      </w:tblGrid>
      <w:tr w:rsidR="00902C52" w:rsidTr="00902C52">
        <w:tc>
          <w:tcPr>
            <w:tcW w:w="1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52" w:rsidRDefault="00902C5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52" w:rsidRDefault="00902C5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работы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52" w:rsidRDefault="00902C5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70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52" w:rsidRDefault="00902C5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качества муниципальной работы</w:t>
            </w:r>
          </w:p>
        </w:tc>
      </w:tr>
      <w:tr w:rsidR="00902C52" w:rsidTr="00902C52">
        <w:trPr>
          <w:trHeight w:val="69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2C52" w:rsidRDefault="00902C5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52" w:rsidRDefault="00902C52">
            <w:pPr>
              <w:spacing w:line="276" w:lineRule="auto"/>
              <w:ind w:lef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52" w:rsidRDefault="00902C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52" w:rsidRDefault="00902C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(значение показателя)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52" w:rsidRDefault="00902C52">
            <w:pPr>
              <w:spacing w:line="276" w:lineRule="auto"/>
              <w:ind w:lef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52" w:rsidRDefault="00902C52">
            <w:pPr>
              <w:spacing w:line="276" w:lineRule="auto"/>
              <w:ind w:lef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52" w:rsidRDefault="00902C5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52" w:rsidRDefault="00902C5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52" w:rsidRDefault="00902C52">
            <w:pPr>
              <w:spacing w:line="276" w:lineRule="auto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52" w:rsidRDefault="00902C52">
            <w:pPr>
              <w:spacing w:line="276" w:lineRule="auto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2C52" w:rsidRDefault="00902C52">
            <w:pPr>
              <w:spacing w:line="276" w:lineRule="auto"/>
              <w:ind w:left="-108"/>
              <w:jc w:val="center"/>
            </w:pPr>
            <w:r>
              <w:rPr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2C52" w:rsidRDefault="00902C52">
            <w:pPr>
              <w:spacing w:line="276" w:lineRule="auto"/>
              <w:ind w:left="-108"/>
              <w:jc w:val="center"/>
            </w:pPr>
            <w:proofErr w:type="spellStart"/>
            <w:r>
              <w:rPr>
                <w:sz w:val="22"/>
                <w:szCs w:val="22"/>
              </w:rPr>
              <w:t>отклонение</w:t>
            </w:r>
            <w:proofErr w:type="gramStart"/>
            <w:r>
              <w:rPr>
                <w:sz w:val="22"/>
                <w:szCs w:val="22"/>
              </w:rPr>
              <w:t>,п</w:t>
            </w:r>
            <w:proofErr w:type="gramEnd"/>
            <w:r>
              <w:rPr>
                <w:sz w:val="22"/>
                <w:szCs w:val="22"/>
              </w:rPr>
              <w:t>ревышающее</w:t>
            </w:r>
            <w:proofErr w:type="spellEnd"/>
            <w:r>
              <w:rPr>
                <w:sz w:val="22"/>
                <w:szCs w:val="22"/>
              </w:rPr>
              <w:t xml:space="preserve"> допустимое</w:t>
            </w:r>
          </w:p>
        </w:tc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02C52" w:rsidRDefault="00902C52">
            <w:pPr>
              <w:spacing w:line="276" w:lineRule="auto"/>
              <w:ind w:left="-108"/>
              <w:jc w:val="center"/>
            </w:pPr>
            <w:r>
              <w:rPr>
                <w:sz w:val="22"/>
              </w:rPr>
              <w:t>причина отклонения</w:t>
            </w:r>
          </w:p>
        </w:tc>
      </w:tr>
      <w:tr w:rsidR="00902C52" w:rsidTr="00902C52"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2C52" w:rsidRDefault="00902C5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2C52" w:rsidRDefault="00902C5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2C52" w:rsidRDefault="00902C5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2C52" w:rsidRDefault="00902C5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2C52" w:rsidRDefault="00902C5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2C52" w:rsidRDefault="00902C5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7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2C52" w:rsidRDefault="00902C5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52" w:rsidRDefault="00902C5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52" w:rsidRDefault="00902C5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2C52" w:rsidRDefault="00902C5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2C52" w:rsidRDefault="00902C5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52" w:rsidRDefault="00902C52">
            <w:pPr>
              <w:suppressAutoHyphens w:val="0"/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52" w:rsidRDefault="00902C52">
            <w:pPr>
              <w:suppressAutoHyphens w:val="0"/>
            </w:pPr>
          </w:p>
        </w:tc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C52" w:rsidRDefault="00902C52">
            <w:pPr>
              <w:suppressAutoHyphens w:val="0"/>
            </w:pPr>
          </w:p>
        </w:tc>
      </w:tr>
      <w:tr w:rsidR="00902C52" w:rsidTr="00902C52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52" w:rsidRDefault="00902C52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52" w:rsidRDefault="00902C52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52" w:rsidRDefault="00902C52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52" w:rsidRDefault="00902C52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52" w:rsidRDefault="00902C52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52" w:rsidRDefault="00902C52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52" w:rsidRDefault="00902C52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52" w:rsidRDefault="00902C52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52" w:rsidRDefault="00902C52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52" w:rsidRDefault="00902C52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52" w:rsidRDefault="00902C52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2C52" w:rsidRDefault="00902C52">
            <w:pPr>
              <w:spacing w:line="276" w:lineRule="auto"/>
              <w:jc w:val="center"/>
            </w:pPr>
            <w:r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2C52" w:rsidRDefault="00902C52">
            <w:pPr>
              <w:spacing w:line="276" w:lineRule="auto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02C52" w:rsidRDefault="00902C52">
            <w:pPr>
              <w:spacing w:line="276" w:lineRule="auto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14</w:t>
            </w:r>
          </w:p>
        </w:tc>
      </w:tr>
      <w:tr w:rsidR="00902C52" w:rsidTr="00902C52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52" w:rsidRDefault="00902C52">
            <w:pPr>
              <w:snapToGrid w:val="0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10044100200000000003100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52" w:rsidRDefault="00902C52">
            <w:pPr>
              <w:spacing w:line="276" w:lineRule="auto"/>
              <w:ind w:left="105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Типы </w:t>
            </w:r>
            <w:proofErr w:type="spellStart"/>
            <w:r>
              <w:rPr>
                <w:i/>
                <w:sz w:val="22"/>
                <w:szCs w:val="22"/>
              </w:rPr>
              <w:t>досуговой</w:t>
            </w:r>
            <w:proofErr w:type="spellEnd"/>
            <w:r>
              <w:rPr>
                <w:i/>
                <w:sz w:val="22"/>
                <w:szCs w:val="22"/>
              </w:rPr>
              <w:t xml:space="preserve"> деятельности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52" w:rsidRDefault="00902C52">
            <w:pPr>
              <w:spacing w:line="276" w:lineRule="auto"/>
              <w:ind w:left="105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52" w:rsidRDefault="00902C52">
            <w:pPr>
              <w:spacing w:line="276" w:lineRule="auto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Культурно-досуговые</w:t>
            </w:r>
            <w:proofErr w:type="spellEnd"/>
            <w:r>
              <w:rPr>
                <w:i/>
                <w:sz w:val="22"/>
                <w:szCs w:val="22"/>
              </w:rPr>
              <w:t>, спортивно-массовые мероприятия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52" w:rsidRDefault="00902C52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 данных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52" w:rsidRDefault="00902C52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52" w:rsidRDefault="00902C52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 данных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52" w:rsidRDefault="00902C52">
            <w:pPr>
              <w:spacing w:line="276" w:lineRule="auto"/>
              <w:ind w:left="-10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 данных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52" w:rsidRDefault="00902C52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52" w:rsidRDefault="00902C52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 данных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52" w:rsidRDefault="00902C52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 данных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2C52" w:rsidRDefault="00902C52">
            <w:pPr>
              <w:spacing w:line="276" w:lineRule="auto"/>
            </w:pPr>
            <w:r>
              <w:rPr>
                <w:i/>
                <w:sz w:val="22"/>
                <w:szCs w:val="22"/>
              </w:rPr>
              <w:t>Нет данных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2C52" w:rsidRDefault="00902C52">
            <w:pPr>
              <w:spacing w:line="276" w:lineRule="auto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2C52" w:rsidRDefault="00902C52">
            <w:pPr>
              <w:spacing w:line="276" w:lineRule="auto"/>
            </w:pPr>
          </w:p>
        </w:tc>
      </w:tr>
    </w:tbl>
    <w:p w:rsidR="00722563" w:rsidRDefault="00722563" w:rsidP="00722563">
      <w:pPr>
        <w:rPr>
          <w:sz w:val="22"/>
          <w:szCs w:val="22"/>
        </w:rPr>
      </w:pPr>
    </w:p>
    <w:p w:rsidR="00722563" w:rsidRDefault="00722563" w:rsidP="00722563">
      <w:pPr>
        <w:rPr>
          <w:sz w:val="22"/>
          <w:szCs w:val="22"/>
        </w:rPr>
      </w:pPr>
    </w:p>
    <w:p w:rsidR="00902C52" w:rsidRDefault="00902C52" w:rsidP="00722563">
      <w:pPr>
        <w:rPr>
          <w:sz w:val="22"/>
          <w:szCs w:val="22"/>
        </w:rPr>
      </w:pPr>
    </w:p>
    <w:p w:rsidR="00902C52" w:rsidRDefault="00902C52" w:rsidP="00722563">
      <w:pPr>
        <w:rPr>
          <w:sz w:val="22"/>
          <w:szCs w:val="22"/>
        </w:rPr>
      </w:pPr>
    </w:p>
    <w:p w:rsidR="00902C52" w:rsidRDefault="00902C52" w:rsidP="00722563">
      <w:pPr>
        <w:rPr>
          <w:sz w:val="22"/>
          <w:szCs w:val="22"/>
        </w:rPr>
      </w:pPr>
    </w:p>
    <w:p w:rsidR="00902C52" w:rsidRDefault="00902C52" w:rsidP="00722563">
      <w:pPr>
        <w:rPr>
          <w:sz w:val="22"/>
          <w:szCs w:val="22"/>
        </w:rPr>
      </w:pPr>
    </w:p>
    <w:p w:rsidR="00722563" w:rsidRDefault="00722563" w:rsidP="00722563">
      <w:pPr>
        <w:rPr>
          <w:sz w:val="22"/>
          <w:szCs w:val="22"/>
        </w:rPr>
      </w:pPr>
      <w:r>
        <w:rPr>
          <w:sz w:val="22"/>
          <w:szCs w:val="22"/>
        </w:rPr>
        <w:t>3.2.</w:t>
      </w:r>
      <w:r w:rsidR="00461C22" w:rsidRPr="00461C22">
        <w:rPr>
          <w:sz w:val="22"/>
          <w:szCs w:val="22"/>
        </w:rPr>
        <w:t xml:space="preserve"> </w:t>
      </w:r>
      <w:r w:rsidR="00461C22">
        <w:rPr>
          <w:sz w:val="22"/>
          <w:szCs w:val="22"/>
        </w:rPr>
        <w:t>Сведения о фактическом достижении показателей</w:t>
      </w:r>
      <w:r>
        <w:rPr>
          <w:sz w:val="22"/>
          <w:szCs w:val="22"/>
        </w:rPr>
        <w:t>, характеризующие объем  муниципальной работы:</w:t>
      </w:r>
    </w:p>
    <w:p w:rsidR="00722563" w:rsidRDefault="00722563" w:rsidP="00722563">
      <w:pPr>
        <w:rPr>
          <w:sz w:val="22"/>
          <w:szCs w:val="22"/>
        </w:rPr>
      </w:pPr>
    </w:p>
    <w:tbl>
      <w:tblPr>
        <w:tblW w:w="15213" w:type="dxa"/>
        <w:tblInd w:w="-60" w:type="dxa"/>
        <w:tblLayout w:type="fixed"/>
        <w:tblLook w:val="04A0"/>
      </w:tblPr>
      <w:tblGrid>
        <w:gridCol w:w="675"/>
        <w:gridCol w:w="993"/>
        <w:gridCol w:w="708"/>
        <w:gridCol w:w="998"/>
        <w:gridCol w:w="845"/>
        <w:gridCol w:w="1134"/>
        <w:gridCol w:w="997"/>
        <w:gridCol w:w="709"/>
        <w:gridCol w:w="567"/>
        <w:gridCol w:w="480"/>
        <w:gridCol w:w="426"/>
        <w:gridCol w:w="567"/>
        <w:gridCol w:w="567"/>
        <w:gridCol w:w="425"/>
        <w:gridCol w:w="567"/>
        <w:gridCol w:w="567"/>
        <w:gridCol w:w="567"/>
        <w:gridCol w:w="567"/>
        <w:gridCol w:w="709"/>
        <w:gridCol w:w="850"/>
        <w:gridCol w:w="1276"/>
        <w:gridCol w:w="19"/>
      </w:tblGrid>
      <w:tr w:rsidR="00BB28AF" w:rsidTr="004D0D0E">
        <w:trPr>
          <w:gridAfter w:val="1"/>
          <w:wAfter w:w="19" w:type="dxa"/>
          <w:trHeight w:val="459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8AF" w:rsidRDefault="00BB28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6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B28AF" w:rsidRDefault="00BB28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работы</w:t>
            </w:r>
          </w:p>
        </w:tc>
        <w:tc>
          <w:tcPr>
            <w:tcW w:w="19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B28AF" w:rsidRDefault="00BB28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984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28AF" w:rsidRDefault="00BB28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работы</w:t>
            </w:r>
          </w:p>
        </w:tc>
      </w:tr>
      <w:tr w:rsidR="00BB28AF" w:rsidTr="004D0D0E">
        <w:trPr>
          <w:gridAfter w:val="1"/>
          <w:wAfter w:w="19" w:type="dxa"/>
          <w:trHeight w:val="1044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8AF" w:rsidRDefault="00BB28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8AF" w:rsidRDefault="00BB28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8AF" w:rsidRDefault="00BB28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BB28AF" w:rsidRDefault="00BB28AF" w:rsidP="00BB22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8AF" w:rsidRDefault="00BB28AF" w:rsidP="00BB22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8AF" w:rsidRDefault="00BB28AF" w:rsidP="00BB2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государственном задании</w:t>
            </w:r>
          </w:p>
          <w:p w:rsidR="00BB28AF" w:rsidRDefault="00BB28AF" w:rsidP="00BB2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8AF" w:rsidRDefault="00BB28AF" w:rsidP="00BB2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8AF" w:rsidRDefault="00BB28AF" w:rsidP="007F5FD0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8AF" w:rsidRDefault="00BB28AF" w:rsidP="007F5FD0">
            <w:pPr>
              <w:ind w:lef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отклонение</w:t>
            </w:r>
            <w:proofErr w:type="gramStart"/>
            <w:r>
              <w:rPr>
                <w:sz w:val="22"/>
                <w:szCs w:val="22"/>
              </w:rPr>
              <w:t>,п</w:t>
            </w:r>
            <w:proofErr w:type="gramEnd"/>
            <w:r>
              <w:rPr>
                <w:sz w:val="22"/>
                <w:szCs w:val="22"/>
              </w:rPr>
              <w:t>ревышающее</w:t>
            </w:r>
            <w:proofErr w:type="spellEnd"/>
            <w:r>
              <w:rPr>
                <w:sz w:val="22"/>
                <w:szCs w:val="22"/>
              </w:rPr>
              <w:t xml:space="preserve"> допустимое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8AF" w:rsidRDefault="00BB28AF" w:rsidP="007F5FD0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отклонения</w:t>
            </w:r>
          </w:p>
        </w:tc>
      </w:tr>
      <w:tr w:rsidR="00BB28AF" w:rsidTr="004D0D0E">
        <w:trPr>
          <w:gridAfter w:val="1"/>
          <w:wAfter w:w="19" w:type="dxa"/>
          <w:trHeight w:val="23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28AF" w:rsidRDefault="00BB28AF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8AF" w:rsidRDefault="00BB28A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8AF" w:rsidRDefault="00BB28A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8AF" w:rsidRDefault="00BB28A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8AF" w:rsidRDefault="00BB28A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8AF" w:rsidRDefault="00BB28A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7" w:type="dxa"/>
            <w:vMerge w:val="restart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8AF" w:rsidRDefault="00BB28A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наимено-вание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показа-теля</w:t>
            </w:r>
            <w:proofErr w:type="spellEnd"/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8AF" w:rsidRDefault="00BB28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24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28AF" w:rsidRDefault="00BB28AF" w:rsidP="00BB22BB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vMerge w:val="restart"/>
            <w:tcBorders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B28AF" w:rsidRDefault="00BB28AF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8AF" w:rsidRDefault="00BB28AF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8AF" w:rsidRDefault="00BB28AF">
            <w:pPr>
              <w:ind w:left="-108"/>
              <w:jc w:val="center"/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B28AF" w:rsidRDefault="00BB28AF">
            <w:pPr>
              <w:ind w:left="-108"/>
              <w:jc w:val="center"/>
            </w:pPr>
          </w:p>
        </w:tc>
      </w:tr>
      <w:tr w:rsidR="00BB28AF" w:rsidTr="004D0D0E">
        <w:trPr>
          <w:gridAfter w:val="1"/>
          <w:wAfter w:w="19" w:type="dxa"/>
          <w:trHeight w:val="25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28AF" w:rsidRDefault="00BB28AF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8AF" w:rsidRDefault="00BB28AF">
            <w:pPr>
              <w:ind w:lef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8AF" w:rsidRDefault="00BB28AF">
            <w:pPr>
              <w:ind w:lef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8AF" w:rsidRDefault="00BB28AF">
            <w:pPr>
              <w:ind w:lef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(значение показателя)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8AF" w:rsidRDefault="00BB28AF">
            <w:pPr>
              <w:ind w:lef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proofErr w:type="gramStart"/>
            <w:r>
              <w:rPr>
                <w:sz w:val="22"/>
                <w:szCs w:val="22"/>
              </w:rPr>
              <w:t>наимено-вание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показа-теля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8AF" w:rsidRDefault="00BB28AF">
            <w:pPr>
              <w:ind w:lef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proofErr w:type="gramStart"/>
            <w:r>
              <w:rPr>
                <w:sz w:val="22"/>
                <w:szCs w:val="22"/>
              </w:rPr>
              <w:t>наимено-вание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показа-теля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99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28AF" w:rsidRDefault="00BB28AF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8AF" w:rsidRDefault="00BB28AF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4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28AF" w:rsidRDefault="00BB28AF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B28AF" w:rsidRDefault="00BB28AF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28AF" w:rsidRDefault="00BB28AF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8AF" w:rsidRDefault="00BB28AF">
            <w:pPr>
              <w:suppressAutoHyphens w:val="0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28AF" w:rsidRDefault="00BB28AF">
            <w:pPr>
              <w:suppressAutoHyphens w:val="0"/>
            </w:pPr>
          </w:p>
        </w:tc>
      </w:tr>
      <w:tr w:rsidR="00BB28AF" w:rsidTr="004D0D0E">
        <w:trPr>
          <w:gridAfter w:val="1"/>
          <w:wAfter w:w="19" w:type="dxa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28AF" w:rsidRDefault="00BB28AF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28AF" w:rsidRDefault="00BB28AF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28AF" w:rsidRDefault="00BB28AF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28AF" w:rsidRDefault="00BB28AF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28AF" w:rsidRDefault="00BB28AF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28AF" w:rsidRDefault="00BB28AF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28AF" w:rsidRDefault="00BB28AF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8AF" w:rsidRDefault="00BB28AF">
            <w:pPr>
              <w:ind w:left="-108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наимено-вание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28AF" w:rsidRDefault="00BB28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2465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8AF" w:rsidRDefault="00BB28AF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B28AF" w:rsidRDefault="00BB28AF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28AF" w:rsidRDefault="00BB28AF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8AF" w:rsidRDefault="00BB28AF">
            <w:pPr>
              <w:suppressAutoHyphens w:val="0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AF" w:rsidRDefault="00BB28AF">
            <w:pPr>
              <w:suppressAutoHyphens w:val="0"/>
            </w:pPr>
          </w:p>
        </w:tc>
      </w:tr>
      <w:tr w:rsidR="00BB28AF" w:rsidTr="004D0D0E">
        <w:trPr>
          <w:gridAfter w:val="1"/>
          <w:wAfter w:w="19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8AF" w:rsidRDefault="00BB28A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8AF" w:rsidRDefault="00BB28A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8AF" w:rsidRDefault="00BB28A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8AF" w:rsidRDefault="00BB28A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8AF" w:rsidRDefault="00BB28A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8AF" w:rsidRDefault="00BB28A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8AF" w:rsidRDefault="00BB28A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8AF" w:rsidRDefault="00BB28A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8AF" w:rsidRDefault="00BB28A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</w:t>
            </w:r>
          </w:p>
        </w:tc>
        <w:tc>
          <w:tcPr>
            <w:tcW w:w="2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8AF" w:rsidRDefault="00BB28AF" w:rsidP="00BB22B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8AF" w:rsidRDefault="00BB28A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8AF" w:rsidRDefault="00BB28A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8AF" w:rsidRPr="00BB22BB" w:rsidRDefault="00BB28AF">
            <w:pPr>
              <w:jc w:val="center"/>
              <w:rPr>
                <w:i/>
              </w:rPr>
            </w:pPr>
            <w:r w:rsidRPr="00BB22BB">
              <w:rPr>
                <w:i/>
                <w:sz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AF" w:rsidRPr="00BB22BB" w:rsidRDefault="00BB28AF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14</w:t>
            </w:r>
          </w:p>
        </w:tc>
      </w:tr>
      <w:tr w:rsidR="004D0D0E" w:rsidTr="004D0D0E">
        <w:trPr>
          <w:trHeight w:val="652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D0D0E" w:rsidRDefault="004D0D0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10044100200000000003100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D0D0E" w:rsidRDefault="004D0D0E">
            <w:pPr>
              <w:ind w:left="105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Типы мероприятий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D0D0E" w:rsidRDefault="004D0D0E">
            <w:pPr>
              <w:ind w:left="105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D0D0E" w:rsidRDefault="004D0D0E">
            <w:pPr>
              <w:rPr>
                <w:i/>
                <w:sz w:val="22"/>
                <w:szCs w:val="22"/>
              </w:rPr>
            </w:pPr>
            <w:proofErr w:type="spellStart"/>
            <w:proofErr w:type="gramStart"/>
            <w:r>
              <w:rPr>
                <w:i/>
                <w:sz w:val="22"/>
                <w:szCs w:val="22"/>
              </w:rPr>
              <w:t>Культурно-досуговые</w:t>
            </w:r>
            <w:proofErr w:type="spellEnd"/>
            <w:r>
              <w:rPr>
                <w:i/>
                <w:sz w:val="22"/>
                <w:szCs w:val="22"/>
              </w:rPr>
              <w:t>, спортивно-массовые мероприятия)</w:t>
            </w:r>
            <w:proofErr w:type="gramEnd"/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D0D0E" w:rsidRDefault="004D0D0E">
            <w:pPr>
              <w:ind w:left="-103" w:right="-113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 данных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D0D0E" w:rsidRDefault="004D0D0E">
            <w:pPr>
              <w:ind w:left="-103" w:right="-113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 данных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D0D0E" w:rsidRDefault="004D0D0E">
            <w:pPr>
              <w:ind w:left="-103" w:right="-113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Количество мероприятий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D0D0E" w:rsidRDefault="004D0D0E">
            <w:pPr>
              <w:ind w:left="-103" w:right="-113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Единица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D0D0E" w:rsidRDefault="004D0D0E">
            <w:pPr>
              <w:ind w:right="-113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D0D0E" w:rsidRDefault="00963698" w:rsidP="007F5FD0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  <w:r w:rsidR="004D0D0E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4D0D0E" w:rsidRDefault="004D0D0E" w:rsidP="007F5FD0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D0D0E" w:rsidRDefault="004D0D0E" w:rsidP="007F5FD0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кв.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D0D0E" w:rsidRDefault="004D0D0E" w:rsidP="007F5FD0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кв.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D0D0E" w:rsidRDefault="004D0D0E" w:rsidP="007F5FD0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кв.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D0D0E" w:rsidRDefault="004D0D0E" w:rsidP="007F5FD0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кв.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4D0D0E" w:rsidRDefault="004D0D0E" w:rsidP="007F5FD0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кв.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4D0D0E" w:rsidRDefault="004D0D0E" w:rsidP="007F5FD0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кв.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4D0D0E" w:rsidRDefault="004D0D0E" w:rsidP="007F5FD0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кв.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D0D0E" w:rsidRDefault="004D0D0E">
            <w:pPr>
              <w:rPr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D0D0E" w:rsidRDefault="004D0D0E"/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0D0E" w:rsidRPr="00BB28AF" w:rsidRDefault="004D0D0E">
            <w:pPr>
              <w:rPr>
                <w:i/>
                <w:sz w:val="22"/>
              </w:rPr>
            </w:pPr>
          </w:p>
        </w:tc>
      </w:tr>
      <w:tr w:rsidR="004D0D0E" w:rsidTr="004D0D0E">
        <w:trPr>
          <w:gridAfter w:val="1"/>
          <w:wAfter w:w="19" w:type="dxa"/>
          <w:trHeight w:val="1946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D0E" w:rsidRDefault="004D0D0E">
            <w:pPr>
              <w:rPr>
                <w:i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D0E" w:rsidRDefault="004D0D0E">
            <w:pPr>
              <w:ind w:left="105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D0E" w:rsidRDefault="004D0D0E">
            <w:pPr>
              <w:ind w:left="105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D0E" w:rsidRDefault="004D0D0E">
            <w:pPr>
              <w:rPr>
                <w:i/>
                <w:sz w:val="22"/>
                <w:szCs w:val="22"/>
              </w:rPr>
            </w:pPr>
          </w:p>
        </w:tc>
        <w:tc>
          <w:tcPr>
            <w:tcW w:w="84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D0E" w:rsidRDefault="004D0D0E">
            <w:pPr>
              <w:ind w:left="-103" w:right="-113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D0E" w:rsidRDefault="004D0D0E">
            <w:pPr>
              <w:ind w:left="-103" w:right="-113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D0E" w:rsidRDefault="004D0D0E">
            <w:pPr>
              <w:ind w:left="-103" w:right="-113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D0E" w:rsidRDefault="004D0D0E">
            <w:pPr>
              <w:ind w:left="-103" w:right="-113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D0E" w:rsidRDefault="004D0D0E">
            <w:pPr>
              <w:ind w:right="-11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0D0E" w:rsidRDefault="004D0D0E" w:rsidP="00BB22B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4D0D0E" w:rsidRDefault="004D0D0E" w:rsidP="00BB22B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D0E" w:rsidRDefault="004D0D0E" w:rsidP="00BB22BB">
            <w:pPr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D0E" w:rsidRDefault="004D0D0E" w:rsidP="00BB22BB">
            <w:pPr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D0E" w:rsidRDefault="004D0D0E" w:rsidP="00BB22BB">
            <w:pPr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0D0E" w:rsidRDefault="004D0D0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4D0D0E" w:rsidRDefault="004D0D0E">
            <w:pPr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4D0D0E" w:rsidRDefault="004D0D0E">
            <w:pPr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4D0D0E" w:rsidRDefault="004D0D0E">
            <w:pPr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D0E" w:rsidRDefault="004D0D0E">
            <w:pPr>
              <w:rPr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D0E" w:rsidRDefault="004D0D0E">
            <w:pPr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D0E" w:rsidRDefault="004D0D0E">
            <w:pPr>
              <w:rPr>
                <w:i/>
                <w:sz w:val="22"/>
                <w:szCs w:val="22"/>
              </w:rPr>
            </w:pPr>
            <w:r w:rsidRPr="00BB28AF">
              <w:rPr>
                <w:i/>
                <w:sz w:val="22"/>
              </w:rPr>
              <w:t>По согласованию</w:t>
            </w:r>
            <w:r>
              <w:rPr>
                <w:i/>
                <w:sz w:val="22"/>
              </w:rPr>
              <w:t xml:space="preserve"> с МБОУ СОШ проведение дней профилактики</w:t>
            </w:r>
          </w:p>
        </w:tc>
      </w:tr>
    </w:tbl>
    <w:p w:rsidR="00722563" w:rsidRDefault="00722563" w:rsidP="00722563">
      <w:pPr>
        <w:rPr>
          <w:sz w:val="22"/>
          <w:szCs w:val="22"/>
        </w:rPr>
      </w:pPr>
    </w:p>
    <w:p w:rsidR="00BB28AF" w:rsidRDefault="00BB28AF" w:rsidP="00722563">
      <w:pPr>
        <w:rPr>
          <w:sz w:val="22"/>
          <w:szCs w:val="22"/>
        </w:rPr>
      </w:pPr>
    </w:p>
    <w:p w:rsidR="00BB28AF" w:rsidRDefault="00BB28AF" w:rsidP="00722563">
      <w:pPr>
        <w:rPr>
          <w:sz w:val="22"/>
          <w:szCs w:val="22"/>
        </w:rPr>
      </w:pPr>
    </w:p>
    <w:p w:rsidR="00BB28AF" w:rsidRDefault="00BB28AF" w:rsidP="00722563">
      <w:pPr>
        <w:rPr>
          <w:sz w:val="22"/>
          <w:szCs w:val="22"/>
        </w:rPr>
      </w:pPr>
      <w:r>
        <w:rPr>
          <w:sz w:val="22"/>
          <w:szCs w:val="22"/>
        </w:rPr>
        <w:t xml:space="preserve">Руководитель (уполномоченное лицо)       ____________________________________          ____________________                        _______________________ </w:t>
      </w:r>
    </w:p>
    <w:p w:rsidR="00BB28AF" w:rsidRDefault="00BB28AF" w:rsidP="0072256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(должность)                                                    (подпись)                                        (расшифровка подписи)</w:t>
      </w:r>
    </w:p>
    <w:p w:rsidR="00BB28AF" w:rsidRDefault="00BB28AF" w:rsidP="00722563">
      <w:pPr>
        <w:rPr>
          <w:sz w:val="22"/>
          <w:szCs w:val="22"/>
        </w:rPr>
      </w:pPr>
      <w:r>
        <w:rPr>
          <w:sz w:val="22"/>
          <w:szCs w:val="22"/>
        </w:rPr>
        <w:t>«_______» _________________20_______г.</w:t>
      </w:r>
    </w:p>
    <w:p w:rsidR="00BB28AF" w:rsidRDefault="00BB28AF" w:rsidP="00722563">
      <w:pPr>
        <w:rPr>
          <w:sz w:val="20"/>
          <w:szCs w:val="22"/>
          <w:lang w:val="en-US"/>
        </w:rPr>
      </w:pPr>
    </w:p>
    <w:p w:rsidR="007F5FD0" w:rsidRDefault="007F5FD0" w:rsidP="00722563">
      <w:pPr>
        <w:rPr>
          <w:sz w:val="20"/>
          <w:szCs w:val="22"/>
          <w:lang w:val="en-US"/>
        </w:rPr>
      </w:pPr>
    </w:p>
    <w:p w:rsidR="007F5FD0" w:rsidRDefault="007F5FD0" w:rsidP="00722563">
      <w:pPr>
        <w:rPr>
          <w:sz w:val="20"/>
          <w:szCs w:val="22"/>
          <w:lang w:val="en-US"/>
        </w:rPr>
      </w:pPr>
    </w:p>
    <w:p w:rsidR="007F5FD0" w:rsidRDefault="00630DD3" w:rsidP="00630DD3">
      <w:pPr>
        <w:jc w:val="right"/>
        <w:rPr>
          <w:sz w:val="20"/>
          <w:szCs w:val="22"/>
        </w:rPr>
      </w:pPr>
      <w:r>
        <w:rPr>
          <w:sz w:val="20"/>
          <w:szCs w:val="22"/>
        </w:rPr>
        <w:t>Приложение№1</w:t>
      </w:r>
    </w:p>
    <w:p w:rsidR="004D0D0E" w:rsidRDefault="004D0D0E" w:rsidP="00630DD3">
      <w:pPr>
        <w:jc w:val="right"/>
        <w:rPr>
          <w:sz w:val="20"/>
          <w:szCs w:val="22"/>
        </w:rPr>
      </w:pPr>
    </w:p>
    <w:p w:rsidR="00630DD3" w:rsidRPr="00630DD3" w:rsidRDefault="00630DD3" w:rsidP="00630DD3">
      <w:pPr>
        <w:jc w:val="right"/>
        <w:rPr>
          <w:sz w:val="20"/>
          <w:szCs w:val="22"/>
        </w:rPr>
      </w:pPr>
    </w:p>
    <w:tbl>
      <w:tblPr>
        <w:tblW w:w="14805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14"/>
        <w:gridCol w:w="1134"/>
        <w:gridCol w:w="709"/>
        <w:gridCol w:w="4253"/>
        <w:gridCol w:w="992"/>
        <w:gridCol w:w="1843"/>
        <w:gridCol w:w="1701"/>
        <w:gridCol w:w="850"/>
        <w:gridCol w:w="567"/>
        <w:gridCol w:w="567"/>
        <w:gridCol w:w="425"/>
        <w:gridCol w:w="567"/>
        <w:gridCol w:w="583"/>
      </w:tblGrid>
      <w:tr w:rsidR="00630DD3" w:rsidRPr="007F5FD0" w:rsidTr="006F56DF">
        <w:trPr>
          <w:trHeight w:val="332"/>
        </w:trPr>
        <w:tc>
          <w:tcPr>
            <w:tcW w:w="614" w:type="dxa"/>
          </w:tcPr>
          <w:p w:rsidR="00630DD3" w:rsidRDefault="00630DD3" w:rsidP="007F5FD0">
            <w:pPr>
              <w:suppressAutoHyphens w:val="0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>№</w:t>
            </w:r>
          </w:p>
          <w:p w:rsidR="00630DD3" w:rsidRPr="00630DD3" w:rsidRDefault="00630DD3" w:rsidP="007F5FD0">
            <w:pPr>
              <w:suppressAutoHyphens w:val="0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proofErr w:type="spellStart"/>
            <w:proofErr w:type="gramStart"/>
            <w:r>
              <w:rPr>
                <w:b/>
                <w:bCs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>
              <w:rPr>
                <w:b/>
                <w:bCs/>
                <w:sz w:val="21"/>
                <w:szCs w:val="21"/>
                <w:lang w:eastAsia="ru-RU"/>
              </w:rPr>
              <w:t>/</w:t>
            </w:r>
            <w:proofErr w:type="spellStart"/>
            <w:r>
              <w:rPr>
                <w:b/>
                <w:bCs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7F5FD0">
              <w:rPr>
                <w:b/>
                <w:bCs/>
                <w:sz w:val="21"/>
                <w:szCs w:val="21"/>
                <w:lang w:eastAsia="ru-RU"/>
              </w:rPr>
              <w:t>Дата проведения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7F5FD0">
              <w:rPr>
                <w:b/>
                <w:bCs/>
                <w:sz w:val="21"/>
                <w:szCs w:val="21"/>
                <w:lang w:eastAsia="ru-RU"/>
              </w:rPr>
              <w:t>Время проведения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b/>
                <w:bCs/>
                <w:sz w:val="21"/>
                <w:szCs w:val="21"/>
                <w:lang w:eastAsia="ru-RU"/>
              </w:rPr>
            </w:pPr>
            <w:r w:rsidRPr="007F5FD0">
              <w:rPr>
                <w:b/>
                <w:bCs/>
                <w:sz w:val="21"/>
                <w:szCs w:val="21"/>
                <w:lang w:eastAsia="ru-RU"/>
              </w:rPr>
              <w:t>Форма проведения и название мероприятия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7F5FD0">
              <w:rPr>
                <w:b/>
                <w:bCs/>
                <w:sz w:val="21"/>
                <w:szCs w:val="21"/>
                <w:lang w:eastAsia="ru-RU"/>
              </w:rPr>
              <w:t>КИП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rPr>
                <w:b/>
                <w:bCs/>
                <w:sz w:val="21"/>
                <w:szCs w:val="21"/>
                <w:lang w:eastAsia="ru-RU"/>
              </w:rPr>
            </w:pPr>
            <w:r w:rsidRPr="007F5FD0">
              <w:rPr>
                <w:b/>
                <w:bCs/>
                <w:sz w:val="21"/>
                <w:szCs w:val="21"/>
                <w:lang w:eastAsia="ru-RU"/>
              </w:rPr>
              <w:t>Место проведения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630DD3" w:rsidRDefault="00630DD3" w:rsidP="007F5FD0">
            <w:pPr>
              <w:suppressAutoHyphens w:val="0"/>
              <w:rPr>
                <w:b/>
                <w:sz w:val="21"/>
                <w:szCs w:val="21"/>
                <w:lang w:eastAsia="ru-RU"/>
              </w:rPr>
            </w:pPr>
            <w:proofErr w:type="gramStart"/>
            <w:r w:rsidRPr="00630DD3">
              <w:rPr>
                <w:b/>
                <w:sz w:val="21"/>
                <w:szCs w:val="21"/>
                <w:lang w:eastAsia="ru-RU"/>
              </w:rPr>
              <w:t>Ответственный</w:t>
            </w:r>
            <w:proofErr w:type="gramEnd"/>
            <w:r w:rsidRPr="00630DD3">
              <w:rPr>
                <w:b/>
                <w:sz w:val="21"/>
                <w:szCs w:val="21"/>
                <w:lang w:eastAsia="ru-RU"/>
              </w:rPr>
              <w:t xml:space="preserve"> за безопасность (контактное лицо, тел.)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7F5FD0" w:rsidRDefault="00630DD3" w:rsidP="007F5FD0">
            <w:pPr>
              <w:suppressAutoHyphens w:val="0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7F5FD0">
              <w:rPr>
                <w:b/>
                <w:bCs/>
                <w:sz w:val="21"/>
                <w:szCs w:val="21"/>
                <w:lang w:eastAsia="ru-RU"/>
              </w:rPr>
              <w:t>Общее кол-во посетителей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630DD3" w:rsidRDefault="00630DD3" w:rsidP="007F5FD0">
            <w:pPr>
              <w:suppressAutoHyphens w:val="0"/>
              <w:jc w:val="center"/>
              <w:rPr>
                <w:b/>
                <w:sz w:val="21"/>
                <w:szCs w:val="21"/>
                <w:lang w:eastAsia="ru-RU"/>
              </w:rPr>
            </w:pPr>
            <w:r w:rsidRPr="00630DD3">
              <w:rPr>
                <w:b/>
                <w:sz w:val="21"/>
                <w:szCs w:val="21"/>
                <w:lang w:eastAsia="ru-RU"/>
              </w:rPr>
              <w:t xml:space="preserve">До 14 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630DD3" w:rsidRDefault="00630DD3" w:rsidP="007F5FD0">
            <w:pPr>
              <w:suppressAutoHyphens w:val="0"/>
              <w:jc w:val="center"/>
              <w:rPr>
                <w:b/>
                <w:sz w:val="21"/>
                <w:szCs w:val="21"/>
                <w:lang w:eastAsia="ru-RU"/>
              </w:rPr>
            </w:pPr>
            <w:r w:rsidRPr="00630DD3">
              <w:rPr>
                <w:b/>
                <w:sz w:val="21"/>
                <w:szCs w:val="21"/>
                <w:lang w:eastAsia="ru-RU"/>
              </w:rPr>
              <w:t>от 14 до 18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630DD3" w:rsidRDefault="00630DD3" w:rsidP="007F5FD0">
            <w:pPr>
              <w:suppressAutoHyphens w:val="0"/>
              <w:jc w:val="center"/>
              <w:rPr>
                <w:b/>
                <w:sz w:val="21"/>
                <w:szCs w:val="21"/>
                <w:lang w:eastAsia="ru-RU"/>
              </w:rPr>
            </w:pPr>
            <w:r w:rsidRPr="00630DD3">
              <w:rPr>
                <w:b/>
                <w:sz w:val="21"/>
                <w:szCs w:val="21"/>
                <w:lang w:eastAsia="ru-RU"/>
              </w:rPr>
              <w:t>от 18 до 23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630DD3" w:rsidRDefault="00630DD3" w:rsidP="007F5FD0">
            <w:pPr>
              <w:suppressAutoHyphens w:val="0"/>
              <w:jc w:val="center"/>
              <w:rPr>
                <w:b/>
                <w:sz w:val="21"/>
                <w:szCs w:val="21"/>
                <w:lang w:eastAsia="ru-RU"/>
              </w:rPr>
            </w:pPr>
            <w:r w:rsidRPr="00630DD3">
              <w:rPr>
                <w:b/>
                <w:sz w:val="21"/>
                <w:szCs w:val="21"/>
                <w:lang w:eastAsia="ru-RU"/>
              </w:rPr>
              <w:t>от 23 до 30</w:t>
            </w:r>
          </w:p>
        </w:tc>
        <w:tc>
          <w:tcPr>
            <w:tcW w:w="58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30DD3" w:rsidRPr="00630DD3" w:rsidRDefault="00630DD3" w:rsidP="007F5FD0">
            <w:pPr>
              <w:suppressAutoHyphens w:val="0"/>
              <w:jc w:val="center"/>
              <w:rPr>
                <w:b/>
                <w:sz w:val="21"/>
                <w:szCs w:val="21"/>
                <w:lang w:eastAsia="ru-RU"/>
              </w:rPr>
            </w:pPr>
            <w:r w:rsidRPr="00630DD3">
              <w:rPr>
                <w:b/>
                <w:sz w:val="21"/>
                <w:szCs w:val="21"/>
                <w:lang w:eastAsia="ru-RU"/>
              </w:rPr>
              <w:t>от 30 и выше</w:t>
            </w:r>
          </w:p>
        </w:tc>
      </w:tr>
      <w:tr w:rsidR="004D0D0E" w:rsidRPr="007F5FD0" w:rsidTr="006F56DF">
        <w:trPr>
          <w:trHeight w:val="649"/>
        </w:trPr>
        <w:tc>
          <w:tcPr>
            <w:tcW w:w="614" w:type="dxa"/>
          </w:tcPr>
          <w:p w:rsidR="004D0D0E" w:rsidRPr="00630DD3" w:rsidRDefault="004D0D0E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02.01.2018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День открытых дверей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D0E">
              <w:rPr>
                <w:color w:val="000000"/>
                <w:sz w:val="20"/>
                <w:szCs w:val="20"/>
                <w:lang w:eastAsia="ru-RU"/>
              </w:rPr>
              <w:t>Суравцов</w:t>
            </w:r>
            <w:proofErr w:type="spellEnd"/>
            <w:r w:rsidRPr="004D0D0E">
              <w:rPr>
                <w:color w:val="000000"/>
                <w:sz w:val="20"/>
                <w:szCs w:val="20"/>
                <w:lang w:eastAsia="ru-RU"/>
              </w:rPr>
              <w:t xml:space="preserve"> П.И. 89996108559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8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4D0D0E" w:rsidRPr="007F5FD0" w:rsidTr="006F56DF">
        <w:trPr>
          <w:trHeight w:val="332"/>
        </w:trPr>
        <w:tc>
          <w:tcPr>
            <w:tcW w:w="614" w:type="dxa"/>
          </w:tcPr>
          <w:p w:rsidR="004D0D0E" w:rsidRPr="00630DD3" w:rsidRDefault="004D0D0E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03.01.2018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День открытых дверей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D0E">
              <w:rPr>
                <w:color w:val="000000"/>
                <w:sz w:val="20"/>
                <w:szCs w:val="20"/>
                <w:lang w:eastAsia="ru-RU"/>
              </w:rPr>
              <w:t>Сотин</w:t>
            </w:r>
            <w:proofErr w:type="spellEnd"/>
            <w:r w:rsidRPr="004D0D0E">
              <w:rPr>
                <w:color w:val="000000"/>
                <w:sz w:val="20"/>
                <w:szCs w:val="20"/>
                <w:lang w:eastAsia="ru-RU"/>
              </w:rPr>
              <w:t xml:space="preserve"> Н.А. 89270975755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D0D0E" w:rsidRPr="007F5FD0" w:rsidTr="006F56DF">
        <w:trPr>
          <w:trHeight w:val="332"/>
        </w:trPr>
        <w:tc>
          <w:tcPr>
            <w:tcW w:w="614" w:type="dxa"/>
          </w:tcPr>
          <w:p w:rsidR="004D0D0E" w:rsidRPr="00630DD3" w:rsidRDefault="004D0D0E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05.01.2018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Благотворительная ярмарка "Рождественское чудо" в рамках клуба "Мой мир"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D0E">
              <w:rPr>
                <w:color w:val="000000"/>
                <w:sz w:val="20"/>
                <w:szCs w:val="20"/>
                <w:lang w:eastAsia="ru-RU"/>
              </w:rPr>
              <w:t>Оруджева</w:t>
            </w:r>
            <w:proofErr w:type="spellEnd"/>
            <w:r w:rsidRPr="004D0D0E">
              <w:rPr>
                <w:color w:val="000000"/>
                <w:sz w:val="20"/>
                <w:szCs w:val="20"/>
                <w:lang w:eastAsia="ru-RU"/>
              </w:rPr>
              <w:t xml:space="preserve"> Е.И. 89063989663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4D0D0E" w:rsidRPr="007F5FD0" w:rsidTr="006F56DF">
        <w:trPr>
          <w:trHeight w:val="332"/>
        </w:trPr>
        <w:tc>
          <w:tcPr>
            <w:tcW w:w="614" w:type="dxa"/>
          </w:tcPr>
          <w:p w:rsidR="004D0D0E" w:rsidRPr="00630DD3" w:rsidRDefault="004D0D0E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06.01.2018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Новогоднее представление для детей (Сенсор)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Мурашкина И.С. 89042644744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8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4D0D0E" w:rsidRPr="007F5FD0" w:rsidTr="006F56DF">
        <w:trPr>
          <w:trHeight w:val="332"/>
        </w:trPr>
        <w:tc>
          <w:tcPr>
            <w:tcW w:w="614" w:type="dxa"/>
          </w:tcPr>
          <w:p w:rsidR="004D0D0E" w:rsidRPr="00630DD3" w:rsidRDefault="004D0D0E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06.01.2018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Новогоднее представление для детей (старт 7, Полет)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Мурашкина И.С. 89042644744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8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4D0D0E" w:rsidRPr="007F5FD0" w:rsidTr="006F56DF">
        <w:trPr>
          <w:trHeight w:val="332"/>
        </w:trPr>
        <w:tc>
          <w:tcPr>
            <w:tcW w:w="614" w:type="dxa"/>
          </w:tcPr>
          <w:p w:rsidR="004D0D0E" w:rsidRPr="00630DD3" w:rsidRDefault="004D0D0E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07.01.2018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Детский день рождения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D0E">
              <w:rPr>
                <w:color w:val="000000"/>
                <w:sz w:val="20"/>
                <w:szCs w:val="20"/>
                <w:lang w:eastAsia="ru-RU"/>
              </w:rPr>
              <w:t>Суравцов</w:t>
            </w:r>
            <w:proofErr w:type="spellEnd"/>
            <w:r w:rsidRPr="004D0D0E">
              <w:rPr>
                <w:color w:val="000000"/>
                <w:sz w:val="20"/>
                <w:szCs w:val="20"/>
                <w:lang w:eastAsia="ru-RU"/>
              </w:rPr>
              <w:t xml:space="preserve"> П.И. 89996108559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4D0D0E" w:rsidRPr="007F5FD0" w:rsidTr="006F56DF">
        <w:trPr>
          <w:trHeight w:val="332"/>
        </w:trPr>
        <w:tc>
          <w:tcPr>
            <w:tcW w:w="614" w:type="dxa"/>
          </w:tcPr>
          <w:p w:rsidR="004D0D0E" w:rsidRPr="00630DD3" w:rsidRDefault="004D0D0E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08.01.2018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День открытых дверей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D0E">
              <w:rPr>
                <w:color w:val="000000"/>
                <w:sz w:val="20"/>
                <w:szCs w:val="20"/>
                <w:lang w:eastAsia="ru-RU"/>
              </w:rPr>
              <w:t>Суравцов</w:t>
            </w:r>
            <w:proofErr w:type="spellEnd"/>
            <w:r w:rsidRPr="004D0D0E">
              <w:rPr>
                <w:color w:val="000000"/>
                <w:sz w:val="20"/>
                <w:szCs w:val="20"/>
                <w:lang w:eastAsia="ru-RU"/>
              </w:rPr>
              <w:t xml:space="preserve"> П.И. 89996108559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8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4D0D0E" w:rsidRPr="007F5FD0" w:rsidTr="006F56DF">
        <w:trPr>
          <w:trHeight w:val="332"/>
        </w:trPr>
        <w:tc>
          <w:tcPr>
            <w:tcW w:w="614" w:type="dxa"/>
          </w:tcPr>
          <w:p w:rsidR="004D0D0E" w:rsidRPr="00630DD3" w:rsidRDefault="004D0D0E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08.01.2018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Соревнование по самообороне на призы Деда Мороза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Мурашкина И.С. 89042644744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48</w:t>
            </w:r>
          </w:p>
        </w:tc>
      </w:tr>
      <w:tr w:rsidR="004D0D0E" w:rsidRPr="007F5FD0" w:rsidTr="006F56DF">
        <w:trPr>
          <w:trHeight w:val="332"/>
        </w:trPr>
        <w:tc>
          <w:tcPr>
            <w:tcW w:w="614" w:type="dxa"/>
          </w:tcPr>
          <w:p w:rsidR="004D0D0E" w:rsidRPr="00630DD3" w:rsidRDefault="004D0D0E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10.01.2018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19.00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D0E">
              <w:rPr>
                <w:color w:val="000000"/>
                <w:sz w:val="20"/>
                <w:szCs w:val="20"/>
                <w:lang w:eastAsia="ru-RU"/>
              </w:rPr>
              <w:t>Сюжнтно-ролевая</w:t>
            </w:r>
            <w:proofErr w:type="spellEnd"/>
            <w:r w:rsidRPr="004D0D0E">
              <w:rPr>
                <w:color w:val="000000"/>
                <w:sz w:val="20"/>
                <w:szCs w:val="20"/>
                <w:lang w:eastAsia="ru-RU"/>
              </w:rPr>
              <w:t xml:space="preserve"> игра "Крокодил"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18+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Тураев С.В. 53-86-09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D0D0E" w:rsidRPr="007F5FD0" w:rsidTr="006F56DF">
        <w:trPr>
          <w:trHeight w:val="332"/>
        </w:trPr>
        <w:tc>
          <w:tcPr>
            <w:tcW w:w="614" w:type="dxa"/>
          </w:tcPr>
          <w:p w:rsidR="004D0D0E" w:rsidRPr="00630DD3" w:rsidRDefault="004D0D0E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13.01.2018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Детский день рождения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D0E">
              <w:rPr>
                <w:color w:val="000000"/>
                <w:sz w:val="20"/>
                <w:szCs w:val="20"/>
                <w:lang w:eastAsia="ru-RU"/>
              </w:rPr>
              <w:t>Сотин</w:t>
            </w:r>
            <w:proofErr w:type="spellEnd"/>
            <w:r w:rsidRPr="004D0D0E">
              <w:rPr>
                <w:color w:val="000000"/>
                <w:sz w:val="20"/>
                <w:szCs w:val="20"/>
                <w:lang w:eastAsia="ru-RU"/>
              </w:rPr>
              <w:t xml:space="preserve"> Н.А. 89270975755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4D0D0E" w:rsidRPr="007F5FD0" w:rsidTr="006F56DF">
        <w:trPr>
          <w:trHeight w:val="332"/>
        </w:trPr>
        <w:tc>
          <w:tcPr>
            <w:tcW w:w="614" w:type="dxa"/>
          </w:tcPr>
          <w:p w:rsidR="004D0D0E" w:rsidRPr="00630DD3" w:rsidRDefault="004D0D0E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13.01.2018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Детский день рождения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D0E">
              <w:rPr>
                <w:color w:val="000000"/>
                <w:sz w:val="20"/>
                <w:szCs w:val="20"/>
                <w:lang w:eastAsia="ru-RU"/>
              </w:rPr>
              <w:t>Сотин</w:t>
            </w:r>
            <w:proofErr w:type="spellEnd"/>
            <w:r w:rsidRPr="004D0D0E">
              <w:rPr>
                <w:color w:val="000000"/>
                <w:sz w:val="20"/>
                <w:szCs w:val="20"/>
                <w:lang w:eastAsia="ru-RU"/>
              </w:rPr>
              <w:t xml:space="preserve"> Н.А. 89270975755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4D0D0E" w:rsidRPr="007F5FD0" w:rsidTr="006F56DF">
        <w:trPr>
          <w:trHeight w:val="522"/>
        </w:trPr>
        <w:tc>
          <w:tcPr>
            <w:tcW w:w="614" w:type="dxa"/>
          </w:tcPr>
          <w:p w:rsidR="004D0D0E" w:rsidRPr="00630DD3" w:rsidRDefault="004D0D0E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18.01.2018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13.30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D0E">
              <w:rPr>
                <w:color w:val="000000"/>
                <w:sz w:val="20"/>
                <w:szCs w:val="20"/>
                <w:lang w:eastAsia="ru-RU"/>
              </w:rPr>
              <w:t>Веб-урок</w:t>
            </w:r>
            <w:proofErr w:type="spellEnd"/>
            <w:r w:rsidRPr="004D0D0E">
              <w:rPr>
                <w:color w:val="000000"/>
                <w:sz w:val="20"/>
                <w:szCs w:val="20"/>
                <w:lang w:eastAsia="ru-RU"/>
              </w:rPr>
              <w:t xml:space="preserve"> "Интернет-ресурсы по </w:t>
            </w:r>
            <w:proofErr w:type="spellStart"/>
            <w:r w:rsidRPr="004D0D0E">
              <w:rPr>
                <w:color w:val="000000"/>
                <w:sz w:val="20"/>
                <w:szCs w:val="20"/>
                <w:lang w:eastAsia="ru-RU"/>
              </w:rPr>
              <w:t>выборам-знакомимся</w:t>
            </w:r>
            <w:proofErr w:type="gramStart"/>
            <w:r w:rsidRPr="004D0D0E">
              <w:rPr>
                <w:color w:val="000000"/>
                <w:sz w:val="20"/>
                <w:szCs w:val="20"/>
                <w:lang w:eastAsia="ru-RU"/>
              </w:rPr>
              <w:t>,и</w:t>
            </w:r>
            <w:proofErr w:type="gramEnd"/>
            <w:r w:rsidRPr="004D0D0E">
              <w:rPr>
                <w:color w:val="000000"/>
                <w:sz w:val="20"/>
                <w:szCs w:val="20"/>
                <w:lang w:eastAsia="ru-RU"/>
              </w:rPr>
              <w:t>зучаем</w:t>
            </w:r>
            <w:proofErr w:type="spellEnd"/>
            <w:r w:rsidRPr="004D0D0E">
              <w:rPr>
                <w:color w:val="000000"/>
                <w:sz w:val="20"/>
                <w:szCs w:val="20"/>
                <w:lang w:eastAsia="ru-RU"/>
              </w:rPr>
              <w:t>!"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D0E">
              <w:rPr>
                <w:color w:val="000000"/>
                <w:sz w:val="20"/>
                <w:szCs w:val="20"/>
                <w:lang w:eastAsia="ru-RU"/>
              </w:rPr>
              <w:t>Оруджева</w:t>
            </w:r>
            <w:proofErr w:type="spellEnd"/>
            <w:r w:rsidRPr="004D0D0E">
              <w:rPr>
                <w:color w:val="000000"/>
                <w:sz w:val="20"/>
                <w:szCs w:val="20"/>
                <w:lang w:eastAsia="ru-RU"/>
              </w:rPr>
              <w:t xml:space="preserve"> Е.И. 89063989663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4D0D0E" w:rsidRPr="007F5FD0" w:rsidTr="006F56DF">
        <w:trPr>
          <w:trHeight w:val="332"/>
        </w:trPr>
        <w:tc>
          <w:tcPr>
            <w:tcW w:w="614" w:type="dxa"/>
          </w:tcPr>
          <w:p w:rsidR="004D0D0E" w:rsidRPr="00630DD3" w:rsidRDefault="004D0D0E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24.01.2018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19.00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D0E">
              <w:rPr>
                <w:color w:val="000000"/>
                <w:sz w:val="20"/>
                <w:szCs w:val="20"/>
                <w:lang w:eastAsia="ru-RU"/>
              </w:rPr>
              <w:t>Сюжнтно-ролевая</w:t>
            </w:r>
            <w:proofErr w:type="spellEnd"/>
            <w:r w:rsidRPr="004D0D0E">
              <w:rPr>
                <w:color w:val="000000"/>
                <w:sz w:val="20"/>
                <w:szCs w:val="20"/>
                <w:lang w:eastAsia="ru-RU"/>
              </w:rPr>
              <w:t xml:space="preserve"> игра "Крокодил"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18+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Тураев С.В. 53-86-09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8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D0D0E" w:rsidRPr="007F5FD0" w:rsidTr="006F56DF">
        <w:trPr>
          <w:trHeight w:val="332"/>
        </w:trPr>
        <w:tc>
          <w:tcPr>
            <w:tcW w:w="614" w:type="dxa"/>
          </w:tcPr>
          <w:p w:rsidR="004D0D0E" w:rsidRPr="00630DD3" w:rsidRDefault="004D0D0E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25.01.2018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 xml:space="preserve">Круглый стол "Молодёжь и выборы" с участием молодёжного парламента, представителя ТИК и Председатель Собрания представителей </w:t>
            </w:r>
            <w:proofErr w:type="gramStart"/>
            <w:r w:rsidRPr="004D0D0E">
              <w:rPr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4D0D0E">
              <w:rPr>
                <w:color w:val="000000"/>
                <w:sz w:val="20"/>
                <w:szCs w:val="20"/>
                <w:lang w:eastAsia="ru-RU"/>
              </w:rPr>
              <w:t xml:space="preserve">. Заречного 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16+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D0E">
              <w:rPr>
                <w:color w:val="000000"/>
                <w:sz w:val="20"/>
                <w:szCs w:val="20"/>
                <w:lang w:eastAsia="ru-RU"/>
              </w:rPr>
              <w:t>Сотин</w:t>
            </w:r>
            <w:proofErr w:type="spellEnd"/>
            <w:r w:rsidRPr="004D0D0E">
              <w:rPr>
                <w:color w:val="000000"/>
                <w:sz w:val="20"/>
                <w:szCs w:val="20"/>
                <w:lang w:eastAsia="ru-RU"/>
              </w:rPr>
              <w:t xml:space="preserve"> Н.А. 89270975755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D0D0E" w:rsidRPr="007F5FD0" w:rsidTr="006F56DF">
        <w:trPr>
          <w:trHeight w:val="332"/>
        </w:trPr>
        <w:tc>
          <w:tcPr>
            <w:tcW w:w="614" w:type="dxa"/>
          </w:tcPr>
          <w:p w:rsidR="004D0D0E" w:rsidRPr="00630DD3" w:rsidRDefault="004D0D0E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25.01.2018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19.00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Дискотека (День студента)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16+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D0E">
              <w:rPr>
                <w:color w:val="000000"/>
                <w:sz w:val="20"/>
                <w:szCs w:val="20"/>
                <w:lang w:eastAsia="ru-RU"/>
              </w:rPr>
              <w:t>Сотин</w:t>
            </w:r>
            <w:proofErr w:type="spellEnd"/>
            <w:r w:rsidRPr="004D0D0E">
              <w:rPr>
                <w:color w:val="000000"/>
                <w:sz w:val="20"/>
                <w:szCs w:val="20"/>
                <w:lang w:eastAsia="ru-RU"/>
              </w:rPr>
              <w:t xml:space="preserve"> Н.А. 89270975755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D0D0E" w:rsidRPr="007F5FD0" w:rsidTr="006F56DF">
        <w:trPr>
          <w:trHeight w:val="332"/>
        </w:trPr>
        <w:tc>
          <w:tcPr>
            <w:tcW w:w="614" w:type="dxa"/>
          </w:tcPr>
          <w:p w:rsidR="004D0D0E" w:rsidRPr="00630DD3" w:rsidRDefault="004D0D0E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01.02.2018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 xml:space="preserve">Интерактивное занятие "Как не получить </w:t>
            </w:r>
            <w:r w:rsidRPr="004D0D0E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статью за </w:t>
            </w:r>
            <w:proofErr w:type="spellStart"/>
            <w:r w:rsidRPr="004D0D0E">
              <w:rPr>
                <w:color w:val="000000"/>
                <w:sz w:val="20"/>
                <w:szCs w:val="20"/>
                <w:lang w:eastAsia="ru-RU"/>
              </w:rPr>
              <w:t>репост</w:t>
            </w:r>
            <w:proofErr w:type="spellEnd"/>
            <w:r w:rsidRPr="004D0D0E">
              <w:rPr>
                <w:color w:val="000000"/>
                <w:sz w:val="20"/>
                <w:szCs w:val="20"/>
                <w:lang w:eastAsia="ru-RU"/>
              </w:rPr>
              <w:t>?"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lastRenderedPageBreak/>
              <w:t>16+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 xml:space="preserve">МАУ "МДЦ </w:t>
            </w:r>
            <w:r w:rsidRPr="004D0D0E">
              <w:rPr>
                <w:sz w:val="20"/>
                <w:szCs w:val="20"/>
                <w:lang w:eastAsia="ru-RU"/>
              </w:rPr>
              <w:lastRenderedPageBreak/>
              <w:t>"Ровесник"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D0E">
              <w:rPr>
                <w:color w:val="000000"/>
                <w:sz w:val="20"/>
                <w:szCs w:val="20"/>
                <w:lang w:eastAsia="ru-RU"/>
              </w:rPr>
              <w:lastRenderedPageBreak/>
              <w:t>Оруджева</w:t>
            </w:r>
            <w:proofErr w:type="spellEnd"/>
            <w:r w:rsidRPr="004D0D0E">
              <w:rPr>
                <w:color w:val="000000"/>
                <w:sz w:val="20"/>
                <w:szCs w:val="20"/>
                <w:lang w:eastAsia="ru-RU"/>
              </w:rPr>
              <w:t xml:space="preserve"> Е.И. </w:t>
            </w:r>
            <w:r w:rsidRPr="004D0D0E">
              <w:rPr>
                <w:color w:val="000000"/>
                <w:sz w:val="20"/>
                <w:szCs w:val="20"/>
                <w:lang w:eastAsia="ru-RU"/>
              </w:rPr>
              <w:lastRenderedPageBreak/>
              <w:t>89063989663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D0D0E" w:rsidRPr="007F5FD0" w:rsidTr="006F56DF">
        <w:trPr>
          <w:trHeight w:val="332"/>
        </w:trPr>
        <w:tc>
          <w:tcPr>
            <w:tcW w:w="614" w:type="dxa"/>
          </w:tcPr>
          <w:p w:rsidR="004D0D0E" w:rsidRPr="00630DD3" w:rsidRDefault="004D0D0E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01.02.2018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13.15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 xml:space="preserve">Интерактивное занятие "Как не получить статью за </w:t>
            </w:r>
            <w:proofErr w:type="spellStart"/>
            <w:r w:rsidRPr="004D0D0E">
              <w:rPr>
                <w:color w:val="000000"/>
                <w:sz w:val="20"/>
                <w:szCs w:val="20"/>
                <w:lang w:eastAsia="ru-RU"/>
              </w:rPr>
              <w:t>репост</w:t>
            </w:r>
            <w:proofErr w:type="spellEnd"/>
            <w:r w:rsidRPr="004D0D0E">
              <w:rPr>
                <w:color w:val="000000"/>
                <w:sz w:val="20"/>
                <w:szCs w:val="20"/>
                <w:lang w:eastAsia="ru-RU"/>
              </w:rPr>
              <w:t>?"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16+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D0E">
              <w:rPr>
                <w:color w:val="000000"/>
                <w:sz w:val="20"/>
                <w:szCs w:val="20"/>
                <w:lang w:eastAsia="ru-RU"/>
              </w:rPr>
              <w:t>Оруджева</w:t>
            </w:r>
            <w:proofErr w:type="spellEnd"/>
            <w:r w:rsidRPr="004D0D0E">
              <w:rPr>
                <w:color w:val="000000"/>
                <w:sz w:val="20"/>
                <w:szCs w:val="20"/>
                <w:lang w:eastAsia="ru-RU"/>
              </w:rPr>
              <w:t xml:space="preserve"> Е.И. 89063989663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D0D0E" w:rsidRPr="007F5FD0" w:rsidTr="006F56DF">
        <w:trPr>
          <w:trHeight w:val="332"/>
        </w:trPr>
        <w:tc>
          <w:tcPr>
            <w:tcW w:w="614" w:type="dxa"/>
          </w:tcPr>
          <w:p w:rsidR="004D0D0E" w:rsidRPr="00630DD3" w:rsidRDefault="004D0D0E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2018-02-02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 xml:space="preserve">Проект "RO-фильм", </w:t>
            </w:r>
            <w:proofErr w:type="spellStart"/>
            <w:r w:rsidRPr="004D0D0E">
              <w:rPr>
                <w:color w:val="000000"/>
                <w:sz w:val="20"/>
                <w:szCs w:val="20"/>
                <w:lang w:eastAsia="ru-RU"/>
              </w:rPr>
              <w:t>посв</w:t>
            </w:r>
            <w:proofErr w:type="spellEnd"/>
            <w:r w:rsidRPr="004D0D0E">
              <w:rPr>
                <w:color w:val="000000"/>
                <w:sz w:val="20"/>
                <w:szCs w:val="20"/>
                <w:lang w:eastAsia="ru-RU"/>
              </w:rPr>
              <w:t>. битве за Сталинград. Просмотр и обсуждение фильма "Сталинград"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D0E">
              <w:rPr>
                <w:color w:val="000000"/>
                <w:sz w:val="20"/>
                <w:szCs w:val="20"/>
                <w:lang w:eastAsia="ru-RU"/>
              </w:rPr>
              <w:t>Суравцов</w:t>
            </w:r>
            <w:proofErr w:type="spellEnd"/>
            <w:r w:rsidRPr="004D0D0E">
              <w:rPr>
                <w:color w:val="000000"/>
                <w:sz w:val="20"/>
                <w:szCs w:val="20"/>
                <w:lang w:eastAsia="ru-RU"/>
              </w:rPr>
              <w:t xml:space="preserve"> П.И. 89996108559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D0D0E" w:rsidRPr="007F5FD0" w:rsidTr="006F56DF">
        <w:trPr>
          <w:trHeight w:val="332"/>
        </w:trPr>
        <w:tc>
          <w:tcPr>
            <w:tcW w:w="614" w:type="dxa"/>
          </w:tcPr>
          <w:p w:rsidR="004D0D0E" w:rsidRPr="00630DD3" w:rsidRDefault="004D0D0E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06.02.2018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13.15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 xml:space="preserve">Интерактивное занятие "Как не получить статью за </w:t>
            </w:r>
            <w:proofErr w:type="spellStart"/>
            <w:r w:rsidRPr="004D0D0E">
              <w:rPr>
                <w:color w:val="000000"/>
                <w:sz w:val="20"/>
                <w:szCs w:val="20"/>
                <w:lang w:eastAsia="ru-RU"/>
              </w:rPr>
              <w:t>репост</w:t>
            </w:r>
            <w:proofErr w:type="spellEnd"/>
            <w:r w:rsidRPr="004D0D0E">
              <w:rPr>
                <w:color w:val="000000"/>
                <w:sz w:val="20"/>
                <w:szCs w:val="20"/>
                <w:lang w:eastAsia="ru-RU"/>
              </w:rPr>
              <w:t>?"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16+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D0E">
              <w:rPr>
                <w:color w:val="000000"/>
                <w:sz w:val="20"/>
                <w:szCs w:val="20"/>
                <w:lang w:eastAsia="ru-RU"/>
              </w:rPr>
              <w:t>Оруджева</w:t>
            </w:r>
            <w:proofErr w:type="spellEnd"/>
            <w:r w:rsidRPr="004D0D0E">
              <w:rPr>
                <w:color w:val="000000"/>
                <w:sz w:val="20"/>
                <w:szCs w:val="20"/>
                <w:lang w:eastAsia="ru-RU"/>
              </w:rPr>
              <w:t xml:space="preserve"> Е.И. 89063989663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D0D0E" w:rsidRPr="007F5FD0" w:rsidTr="006F56DF">
        <w:trPr>
          <w:trHeight w:val="332"/>
        </w:trPr>
        <w:tc>
          <w:tcPr>
            <w:tcW w:w="614" w:type="dxa"/>
          </w:tcPr>
          <w:p w:rsidR="004D0D0E" w:rsidRPr="00630DD3" w:rsidRDefault="004D0D0E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06.02.2018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19.00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D0E">
              <w:rPr>
                <w:color w:val="000000"/>
                <w:sz w:val="20"/>
                <w:szCs w:val="20"/>
                <w:lang w:eastAsia="ru-RU"/>
              </w:rPr>
              <w:t>Сюжнтно-ролевая</w:t>
            </w:r>
            <w:proofErr w:type="spellEnd"/>
            <w:r w:rsidRPr="004D0D0E">
              <w:rPr>
                <w:color w:val="000000"/>
                <w:sz w:val="20"/>
                <w:szCs w:val="20"/>
                <w:lang w:eastAsia="ru-RU"/>
              </w:rPr>
              <w:t xml:space="preserve"> игра "Крокодил"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18+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Тураев С.В. 53-86-09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D0D0E" w:rsidRPr="007F5FD0" w:rsidTr="006F56DF">
        <w:trPr>
          <w:trHeight w:val="332"/>
        </w:trPr>
        <w:tc>
          <w:tcPr>
            <w:tcW w:w="614" w:type="dxa"/>
          </w:tcPr>
          <w:p w:rsidR="004D0D0E" w:rsidRPr="00630DD3" w:rsidRDefault="004D0D0E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07.02.2018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Виртуальная экскурсия "Выбор за тобой"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16+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D0E">
              <w:rPr>
                <w:color w:val="000000"/>
                <w:sz w:val="20"/>
                <w:szCs w:val="20"/>
                <w:lang w:eastAsia="ru-RU"/>
              </w:rPr>
              <w:t>Оруджева</w:t>
            </w:r>
            <w:proofErr w:type="spellEnd"/>
            <w:r w:rsidRPr="004D0D0E">
              <w:rPr>
                <w:color w:val="000000"/>
                <w:sz w:val="20"/>
                <w:szCs w:val="20"/>
                <w:lang w:eastAsia="ru-RU"/>
              </w:rPr>
              <w:t xml:space="preserve"> Е.И. 89063989663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D0D0E" w:rsidRPr="007F5FD0" w:rsidTr="006F56DF">
        <w:trPr>
          <w:trHeight w:val="332"/>
        </w:trPr>
        <w:tc>
          <w:tcPr>
            <w:tcW w:w="614" w:type="dxa"/>
          </w:tcPr>
          <w:p w:rsidR="004D0D0E" w:rsidRPr="00630DD3" w:rsidRDefault="004D0D0E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08.02.2018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13.15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Виртуальная экскурсия "Выбор за тобой"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16+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D0E">
              <w:rPr>
                <w:color w:val="000000"/>
                <w:sz w:val="20"/>
                <w:szCs w:val="20"/>
                <w:lang w:eastAsia="ru-RU"/>
              </w:rPr>
              <w:t>Оруджева</w:t>
            </w:r>
            <w:proofErr w:type="spellEnd"/>
            <w:r w:rsidRPr="004D0D0E">
              <w:rPr>
                <w:color w:val="000000"/>
                <w:sz w:val="20"/>
                <w:szCs w:val="20"/>
                <w:lang w:eastAsia="ru-RU"/>
              </w:rPr>
              <w:t xml:space="preserve"> Е.И. 89063989663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D0D0E" w:rsidRPr="007F5FD0" w:rsidTr="006F56DF">
        <w:trPr>
          <w:trHeight w:val="332"/>
        </w:trPr>
        <w:tc>
          <w:tcPr>
            <w:tcW w:w="614" w:type="dxa"/>
          </w:tcPr>
          <w:p w:rsidR="004D0D0E" w:rsidRPr="00630DD3" w:rsidRDefault="004D0D0E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12.02.2018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 xml:space="preserve">Интерактивное занятие "Как не получить статью за </w:t>
            </w:r>
            <w:proofErr w:type="spellStart"/>
            <w:r w:rsidRPr="004D0D0E">
              <w:rPr>
                <w:color w:val="000000"/>
                <w:sz w:val="20"/>
                <w:szCs w:val="20"/>
                <w:lang w:eastAsia="ru-RU"/>
              </w:rPr>
              <w:t>репост</w:t>
            </w:r>
            <w:proofErr w:type="spellEnd"/>
            <w:r w:rsidRPr="004D0D0E">
              <w:rPr>
                <w:color w:val="000000"/>
                <w:sz w:val="20"/>
                <w:szCs w:val="20"/>
                <w:lang w:eastAsia="ru-RU"/>
              </w:rPr>
              <w:t>?"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D0E">
              <w:rPr>
                <w:color w:val="000000"/>
                <w:sz w:val="20"/>
                <w:szCs w:val="20"/>
                <w:lang w:eastAsia="ru-RU"/>
              </w:rPr>
              <w:t>Оруджева</w:t>
            </w:r>
            <w:proofErr w:type="spellEnd"/>
            <w:r w:rsidRPr="004D0D0E">
              <w:rPr>
                <w:color w:val="000000"/>
                <w:sz w:val="20"/>
                <w:szCs w:val="20"/>
                <w:lang w:eastAsia="ru-RU"/>
              </w:rPr>
              <w:t xml:space="preserve"> Е.И. 89063989663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D0D0E" w:rsidRPr="007F5FD0" w:rsidTr="006F56DF">
        <w:trPr>
          <w:trHeight w:val="332"/>
        </w:trPr>
        <w:tc>
          <w:tcPr>
            <w:tcW w:w="614" w:type="dxa"/>
          </w:tcPr>
          <w:p w:rsidR="004D0D0E" w:rsidRPr="00630DD3" w:rsidRDefault="004D0D0E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13.02.2018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12.30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Интерактивное занятие "Мифы о наркотиках"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16+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D0E">
              <w:rPr>
                <w:color w:val="000000"/>
                <w:sz w:val="20"/>
                <w:szCs w:val="20"/>
                <w:lang w:eastAsia="ru-RU"/>
              </w:rPr>
              <w:t>Оруджева</w:t>
            </w:r>
            <w:proofErr w:type="spellEnd"/>
            <w:r w:rsidRPr="004D0D0E">
              <w:rPr>
                <w:color w:val="000000"/>
                <w:sz w:val="20"/>
                <w:szCs w:val="20"/>
                <w:lang w:eastAsia="ru-RU"/>
              </w:rPr>
              <w:t xml:space="preserve"> Е.И. 89063989663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D0D0E" w:rsidRPr="007F5FD0" w:rsidTr="006F56DF">
        <w:trPr>
          <w:trHeight w:val="332"/>
        </w:trPr>
        <w:tc>
          <w:tcPr>
            <w:tcW w:w="614" w:type="dxa"/>
          </w:tcPr>
          <w:p w:rsidR="004D0D0E" w:rsidRPr="00630DD3" w:rsidRDefault="004D0D0E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14.02.2018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Участие в областном слёте добровольцев в рамках Гражданского форума "Инициатива"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16+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Пенза, ГАУ ПО "Многофункциональный молодёжный центр Пензенской области"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D0E">
              <w:rPr>
                <w:color w:val="000000"/>
                <w:sz w:val="20"/>
                <w:szCs w:val="20"/>
                <w:lang w:eastAsia="ru-RU"/>
              </w:rPr>
              <w:t>Оруджева</w:t>
            </w:r>
            <w:proofErr w:type="spellEnd"/>
            <w:r w:rsidRPr="004D0D0E">
              <w:rPr>
                <w:color w:val="000000"/>
                <w:sz w:val="20"/>
                <w:szCs w:val="20"/>
                <w:lang w:eastAsia="ru-RU"/>
              </w:rPr>
              <w:t xml:space="preserve"> Е.И. 89063989663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8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D0D0E" w:rsidRPr="007F5FD0" w:rsidTr="006F56DF">
        <w:trPr>
          <w:trHeight w:val="332"/>
        </w:trPr>
        <w:tc>
          <w:tcPr>
            <w:tcW w:w="614" w:type="dxa"/>
          </w:tcPr>
          <w:p w:rsidR="004D0D0E" w:rsidRPr="00630DD3" w:rsidRDefault="004D0D0E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15.02.2018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8.30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 xml:space="preserve">Интерактивное занятие "Как не получить статью за </w:t>
            </w:r>
            <w:proofErr w:type="spellStart"/>
            <w:r w:rsidRPr="004D0D0E">
              <w:rPr>
                <w:color w:val="000000"/>
                <w:sz w:val="20"/>
                <w:szCs w:val="20"/>
                <w:lang w:eastAsia="ru-RU"/>
              </w:rPr>
              <w:t>репост</w:t>
            </w:r>
            <w:proofErr w:type="spellEnd"/>
            <w:r w:rsidRPr="004D0D0E">
              <w:rPr>
                <w:color w:val="000000"/>
                <w:sz w:val="20"/>
                <w:szCs w:val="20"/>
                <w:lang w:eastAsia="ru-RU"/>
              </w:rPr>
              <w:t>?"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16+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D0E">
              <w:rPr>
                <w:color w:val="000000"/>
                <w:sz w:val="20"/>
                <w:szCs w:val="20"/>
                <w:lang w:eastAsia="ru-RU"/>
              </w:rPr>
              <w:t>Оруджева</w:t>
            </w:r>
            <w:proofErr w:type="spellEnd"/>
            <w:r w:rsidRPr="004D0D0E">
              <w:rPr>
                <w:color w:val="000000"/>
                <w:sz w:val="20"/>
                <w:szCs w:val="20"/>
                <w:lang w:eastAsia="ru-RU"/>
              </w:rPr>
              <w:t xml:space="preserve"> Е.И. 89063989663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D0D0E" w:rsidRPr="007F5FD0" w:rsidTr="006F56DF">
        <w:trPr>
          <w:trHeight w:val="332"/>
        </w:trPr>
        <w:tc>
          <w:tcPr>
            <w:tcW w:w="614" w:type="dxa"/>
          </w:tcPr>
          <w:p w:rsidR="004D0D0E" w:rsidRPr="00630DD3" w:rsidRDefault="004D0D0E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15.02.2018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Торжественное собрание, посвященное Дню памяти о Россиянах, исполнявших свой долг за пределами Отечества.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Мемориал воинам интернационалистам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Мурашкина И.С. 89042644744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8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4D0D0E" w:rsidRPr="007F5FD0" w:rsidTr="006F56DF">
        <w:trPr>
          <w:trHeight w:val="332"/>
        </w:trPr>
        <w:tc>
          <w:tcPr>
            <w:tcW w:w="614" w:type="dxa"/>
          </w:tcPr>
          <w:p w:rsidR="004D0D0E" w:rsidRPr="00630DD3" w:rsidRDefault="004D0D0E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15.02.2018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Проект "RO-фильм</w:t>
            </w:r>
            <w:proofErr w:type="gramStart"/>
            <w:r w:rsidRPr="004D0D0E">
              <w:rPr>
                <w:color w:val="000000"/>
                <w:sz w:val="20"/>
                <w:szCs w:val="20"/>
                <w:lang w:eastAsia="ru-RU"/>
              </w:rPr>
              <w:t>"-</w:t>
            </w:r>
            <w:proofErr w:type="gramEnd"/>
            <w:r w:rsidRPr="004D0D0E">
              <w:rPr>
                <w:color w:val="000000"/>
                <w:sz w:val="20"/>
                <w:szCs w:val="20"/>
                <w:lang w:eastAsia="ru-RU"/>
              </w:rPr>
              <w:t>"Грозовые ворота", посвященный Дню памяти о Россиянах, исполнявших свой долг за пределами Отечества.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16+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Логинов А.В. 89521929291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D0D0E" w:rsidRPr="007F5FD0" w:rsidTr="006F56DF">
        <w:trPr>
          <w:trHeight w:val="332"/>
        </w:trPr>
        <w:tc>
          <w:tcPr>
            <w:tcW w:w="614" w:type="dxa"/>
          </w:tcPr>
          <w:p w:rsidR="004D0D0E" w:rsidRPr="00630DD3" w:rsidRDefault="004D0D0E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16.02.2018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14.30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Мотивационное занятие "Стань волонтером ЧМФ"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18+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4D0D0E">
              <w:rPr>
                <w:sz w:val="20"/>
                <w:szCs w:val="20"/>
                <w:lang w:eastAsia="ru-RU"/>
              </w:rPr>
              <w:t>ЦОиПО</w:t>
            </w:r>
            <w:proofErr w:type="spellEnd"/>
            <w:r w:rsidRPr="004D0D0E">
              <w:rPr>
                <w:sz w:val="20"/>
                <w:szCs w:val="20"/>
                <w:lang w:eastAsia="ru-RU"/>
              </w:rPr>
              <w:t xml:space="preserve"> каб.304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Тураев С.В. 53-86-09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D0D0E" w:rsidRPr="007F5FD0" w:rsidTr="006F56DF">
        <w:trPr>
          <w:trHeight w:val="332"/>
        </w:trPr>
        <w:tc>
          <w:tcPr>
            <w:tcW w:w="614" w:type="dxa"/>
          </w:tcPr>
          <w:p w:rsidR="004D0D0E" w:rsidRPr="00630DD3" w:rsidRDefault="004D0D0E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17.02.2018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 xml:space="preserve">Муниципальный этап </w:t>
            </w:r>
            <w:proofErr w:type="spellStart"/>
            <w:proofErr w:type="gramStart"/>
            <w:r w:rsidRPr="004D0D0E">
              <w:rPr>
                <w:color w:val="000000"/>
                <w:sz w:val="20"/>
                <w:szCs w:val="20"/>
                <w:lang w:eastAsia="ru-RU"/>
              </w:rPr>
              <w:t>I</w:t>
            </w:r>
            <w:proofErr w:type="gramEnd"/>
            <w:r w:rsidRPr="004D0D0E">
              <w:rPr>
                <w:color w:val="000000"/>
                <w:sz w:val="20"/>
                <w:szCs w:val="20"/>
                <w:lang w:eastAsia="ru-RU"/>
              </w:rPr>
              <w:t>международного</w:t>
            </w:r>
            <w:proofErr w:type="spellEnd"/>
            <w:r w:rsidRPr="004D0D0E">
              <w:rPr>
                <w:color w:val="000000"/>
                <w:sz w:val="20"/>
                <w:szCs w:val="20"/>
                <w:lang w:eastAsia="ru-RU"/>
              </w:rPr>
              <w:t xml:space="preserve"> фестиваля молодежи и студентов "Ласточка"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D0E">
              <w:rPr>
                <w:color w:val="000000"/>
                <w:sz w:val="20"/>
                <w:szCs w:val="20"/>
                <w:lang w:eastAsia="ru-RU"/>
              </w:rPr>
              <w:t>Оруджева</w:t>
            </w:r>
            <w:proofErr w:type="spellEnd"/>
            <w:r w:rsidRPr="004D0D0E">
              <w:rPr>
                <w:color w:val="000000"/>
                <w:sz w:val="20"/>
                <w:szCs w:val="20"/>
                <w:lang w:eastAsia="ru-RU"/>
              </w:rPr>
              <w:t xml:space="preserve"> Е.И. 89063989663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4D0D0E" w:rsidRPr="007F5FD0" w:rsidTr="006F56DF">
        <w:trPr>
          <w:trHeight w:val="332"/>
        </w:trPr>
        <w:tc>
          <w:tcPr>
            <w:tcW w:w="614" w:type="dxa"/>
          </w:tcPr>
          <w:p w:rsidR="004D0D0E" w:rsidRPr="00630DD3" w:rsidRDefault="004D0D0E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18.02.2018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 xml:space="preserve">Семейно-развлекательная программа </w:t>
            </w:r>
            <w:proofErr w:type="gramStart"/>
            <w:r w:rsidRPr="004D0D0E">
              <w:rPr>
                <w:color w:val="000000"/>
                <w:sz w:val="20"/>
                <w:szCs w:val="20"/>
                <w:lang w:eastAsia="ru-RU"/>
              </w:rPr>
              <w:t>-"</w:t>
            </w:r>
            <w:proofErr w:type="gramEnd"/>
            <w:r w:rsidRPr="004D0D0E">
              <w:rPr>
                <w:color w:val="000000"/>
                <w:sz w:val="20"/>
                <w:szCs w:val="20"/>
                <w:lang w:eastAsia="ru-RU"/>
              </w:rPr>
              <w:t>Масленичный разгуляй"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D0E">
              <w:rPr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4D0D0E">
              <w:rPr>
                <w:color w:val="000000"/>
                <w:sz w:val="20"/>
                <w:szCs w:val="20"/>
                <w:lang w:eastAsia="ru-RU"/>
              </w:rPr>
              <w:t>/о "Лесная"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Павлова Н.А. 89870747047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8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4D0D0E" w:rsidRPr="007F5FD0" w:rsidTr="006F56DF">
        <w:trPr>
          <w:trHeight w:val="332"/>
        </w:trPr>
        <w:tc>
          <w:tcPr>
            <w:tcW w:w="614" w:type="dxa"/>
          </w:tcPr>
          <w:p w:rsidR="004D0D0E" w:rsidRPr="00630DD3" w:rsidRDefault="004D0D0E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19.02.2018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10.30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D0E">
              <w:rPr>
                <w:color w:val="000000"/>
                <w:sz w:val="20"/>
                <w:szCs w:val="20"/>
                <w:lang w:eastAsia="ru-RU"/>
              </w:rPr>
              <w:t>Гайд</w:t>
            </w:r>
            <w:proofErr w:type="spellEnd"/>
            <w:r w:rsidRPr="004D0D0E">
              <w:rPr>
                <w:color w:val="000000"/>
                <w:sz w:val="20"/>
                <w:szCs w:val="20"/>
                <w:lang w:eastAsia="ru-RU"/>
              </w:rPr>
              <w:t xml:space="preserve"> молодого избирателя "Выборы: шаг за шагом"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16+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D0E">
              <w:rPr>
                <w:color w:val="000000"/>
                <w:sz w:val="20"/>
                <w:szCs w:val="20"/>
                <w:lang w:eastAsia="ru-RU"/>
              </w:rPr>
              <w:t>Оруджева</w:t>
            </w:r>
            <w:proofErr w:type="spellEnd"/>
            <w:r w:rsidRPr="004D0D0E">
              <w:rPr>
                <w:color w:val="000000"/>
                <w:sz w:val="20"/>
                <w:szCs w:val="20"/>
                <w:lang w:eastAsia="ru-RU"/>
              </w:rPr>
              <w:t xml:space="preserve"> Е.И. 89063989663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D0D0E" w:rsidRPr="007F5FD0" w:rsidTr="006F56DF">
        <w:trPr>
          <w:trHeight w:val="332"/>
        </w:trPr>
        <w:tc>
          <w:tcPr>
            <w:tcW w:w="614" w:type="dxa"/>
          </w:tcPr>
          <w:p w:rsidR="004D0D0E" w:rsidRPr="00630DD3" w:rsidRDefault="004D0D0E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19.02.2018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12.30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Виртуальная экскурсия "Выбор за тобой"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16+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МАУ "МДЦ "Ровесник"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D0E">
              <w:rPr>
                <w:color w:val="000000"/>
                <w:sz w:val="20"/>
                <w:szCs w:val="20"/>
                <w:lang w:eastAsia="ru-RU"/>
              </w:rPr>
              <w:t>Оруджева</w:t>
            </w:r>
            <w:proofErr w:type="spellEnd"/>
            <w:r w:rsidRPr="004D0D0E">
              <w:rPr>
                <w:color w:val="000000"/>
                <w:sz w:val="20"/>
                <w:szCs w:val="20"/>
                <w:lang w:eastAsia="ru-RU"/>
              </w:rPr>
              <w:t xml:space="preserve"> Е.И. 89063989663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D0D0E" w:rsidRPr="007F5FD0" w:rsidTr="006F56DF">
        <w:trPr>
          <w:trHeight w:val="332"/>
        </w:trPr>
        <w:tc>
          <w:tcPr>
            <w:tcW w:w="614" w:type="dxa"/>
          </w:tcPr>
          <w:p w:rsidR="004D0D0E" w:rsidRPr="00630DD3" w:rsidRDefault="004D0D0E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19.02.2018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19.00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D0D0E">
              <w:rPr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4D0D0E">
              <w:rPr>
                <w:color w:val="000000"/>
                <w:sz w:val="20"/>
                <w:szCs w:val="20"/>
                <w:lang w:eastAsia="ru-RU"/>
              </w:rPr>
              <w:t>оревнования</w:t>
            </w:r>
            <w:proofErr w:type="spellEnd"/>
            <w:r w:rsidRPr="004D0D0E">
              <w:rPr>
                <w:color w:val="000000"/>
                <w:sz w:val="20"/>
                <w:szCs w:val="20"/>
                <w:lang w:eastAsia="ru-RU"/>
              </w:rPr>
              <w:t xml:space="preserve"> по рукопашному бою среди взрослых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16+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МАУ МДЦ Ровесник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Мурашкина И.С. 89042644744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4D0D0E" w:rsidRPr="007F5FD0" w:rsidTr="006F56DF">
        <w:trPr>
          <w:trHeight w:val="332"/>
        </w:trPr>
        <w:tc>
          <w:tcPr>
            <w:tcW w:w="614" w:type="dxa"/>
          </w:tcPr>
          <w:p w:rsidR="004D0D0E" w:rsidRPr="00630DD3" w:rsidRDefault="004D0D0E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20.02.2018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Мотивационное занятие "Стань волонтером ЧМФ"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18+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ДТДМ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D0E">
              <w:rPr>
                <w:color w:val="000000"/>
                <w:sz w:val="20"/>
                <w:szCs w:val="20"/>
                <w:lang w:eastAsia="ru-RU"/>
              </w:rPr>
              <w:t>Суравцов</w:t>
            </w:r>
            <w:proofErr w:type="spellEnd"/>
            <w:r w:rsidRPr="004D0D0E">
              <w:rPr>
                <w:color w:val="000000"/>
                <w:sz w:val="20"/>
                <w:szCs w:val="20"/>
                <w:lang w:eastAsia="ru-RU"/>
              </w:rPr>
              <w:t xml:space="preserve"> П.И. 89996108559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D0D0E" w:rsidRPr="007F5FD0" w:rsidTr="006F56DF">
        <w:trPr>
          <w:trHeight w:val="332"/>
        </w:trPr>
        <w:tc>
          <w:tcPr>
            <w:tcW w:w="614" w:type="dxa"/>
          </w:tcPr>
          <w:p w:rsidR="004D0D0E" w:rsidRPr="00630DD3" w:rsidRDefault="004D0D0E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20.02.2018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Всероссийский урок мужества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МАУ МДЦ Ровесник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D0E">
              <w:rPr>
                <w:color w:val="000000"/>
                <w:sz w:val="20"/>
                <w:szCs w:val="20"/>
                <w:lang w:eastAsia="ru-RU"/>
              </w:rPr>
              <w:t>Сотин</w:t>
            </w:r>
            <w:proofErr w:type="spellEnd"/>
            <w:r w:rsidRPr="004D0D0E">
              <w:rPr>
                <w:color w:val="000000"/>
                <w:sz w:val="20"/>
                <w:szCs w:val="20"/>
                <w:lang w:eastAsia="ru-RU"/>
              </w:rPr>
              <w:t xml:space="preserve"> Н.А. 89270975755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8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D0D0E" w:rsidRPr="007F5FD0" w:rsidTr="006F56DF">
        <w:trPr>
          <w:trHeight w:val="332"/>
        </w:trPr>
        <w:tc>
          <w:tcPr>
            <w:tcW w:w="614" w:type="dxa"/>
          </w:tcPr>
          <w:p w:rsidR="004D0D0E" w:rsidRPr="00630DD3" w:rsidRDefault="004D0D0E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20.02.2016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 xml:space="preserve">Торжественный вечер для </w:t>
            </w:r>
            <w:proofErr w:type="spellStart"/>
            <w:r w:rsidRPr="004D0D0E">
              <w:rPr>
                <w:color w:val="000000"/>
                <w:sz w:val="20"/>
                <w:szCs w:val="20"/>
                <w:lang w:eastAsia="ru-RU"/>
              </w:rPr>
              <w:t>ветеранов,посв</w:t>
            </w:r>
            <w:proofErr w:type="gramStart"/>
            <w:r w:rsidRPr="004D0D0E">
              <w:rPr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4D0D0E">
              <w:rPr>
                <w:color w:val="000000"/>
                <w:sz w:val="20"/>
                <w:szCs w:val="20"/>
                <w:lang w:eastAsia="ru-RU"/>
              </w:rPr>
              <w:t>ню</w:t>
            </w:r>
            <w:proofErr w:type="spellEnd"/>
            <w:r w:rsidRPr="004D0D0E">
              <w:rPr>
                <w:color w:val="000000"/>
                <w:sz w:val="20"/>
                <w:szCs w:val="20"/>
                <w:lang w:eastAsia="ru-RU"/>
              </w:rPr>
              <w:t xml:space="preserve"> защитника Отечества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18+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 xml:space="preserve">МАУ </w:t>
            </w:r>
            <w:proofErr w:type="spellStart"/>
            <w:r w:rsidRPr="004D0D0E">
              <w:rPr>
                <w:sz w:val="20"/>
                <w:szCs w:val="20"/>
                <w:lang w:eastAsia="ru-RU"/>
              </w:rPr>
              <w:t>ЦЗиД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Павлова Н.А. 89870747047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270</w:t>
            </w:r>
          </w:p>
        </w:tc>
      </w:tr>
      <w:tr w:rsidR="004D0D0E" w:rsidRPr="007F5FD0" w:rsidTr="006F56DF">
        <w:trPr>
          <w:trHeight w:val="332"/>
        </w:trPr>
        <w:tc>
          <w:tcPr>
            <w:tcW w:w="614" w:type="dxa"/>
          </w:tcPr>
          <w:p w:rsidR="004D0D0E" w:rsidRPr="00630DD3" w:rsidRDefault="004D0D0E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21.02.2018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Мотивационное занятие "Стань волонтером ЧМФ"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18+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Департамент образования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F56DF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 xml:space="preserve">Тураев С.В. </w:t>
            </w:r>
          </w:p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53-86-09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4D0D0E" w:rsidRPr="007F5FD0" w:rsidTr="006F56DF">
        <w:trPr>
          <w:trHeight w:val="332"/>
        </w:trPr>
        <w:tc>
          <w:tcPr>
            <w:tcW w:w="614" w:type="dxa"/>
          </w:tcPr>
          <w:p w:rsidR="004D0D0E" w:rsidRPr="00630DD3" w:rsidRDefault="004D0D0E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21.02.2018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Военно-спортивная игра "Вспомним пехоту"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МАУ МДЦ Ровесник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Мурашкина И.С. 89042644744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D0D0E" w:rsidRPr="007F5FD0" w:rsidTr="006F56DF">
        <w:trPr>
          <w:trHeight w:val="332"/>
        </w:trPr>
        <w:tc>
          <w:tcPr>
            <w:tcW w:w="614" w:type="dxa"/>
          </w:tcPr>
          <w:p w:rsidR="004D0D0E" w:rsidRPr="00630DD3" w:rsidRDefault="004D0D0E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22.02.2018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15.30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Возложение цветов к памятным доскам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Улицы города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D0E">
              <w:rPr>
                <w:color w:val="000000"/>
                <w:sz w:val="20"/>
                <w:szCs w:val="20"/>
                <w:lang w:eastAsia="ru-RU"/>
              </w:rPr>
              <w:t>Оруджева</w:t>
            </w:r>
            <w:proofErr w:type="spellEnd"/>
            <w:r w:rsidRPr="004D0D0E">
              <w:rPr>
                <w:color w:val="000000"/>
                <w:sz w:val="20"/>
                <w:szCs w:val="20"/>
                <w:lang w:eastAsia="ru-RU"/>
              </w:rPr>
              <w:t xml:space="preserve"> Е.И. 89063989663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D0D0E" w:rsidRPr="007F5FD0" w:rsidTr="006F56DF">
        <w:trPr>
          <w:trHeight w:val="332"/>
        </w:trPr>
        <w:tc>
          <w:tcPr>
            <w:tcW w:w="614" w:type="dxa"/>
          </w:tcPr>
          <w:p w:rsidR="004D0D0E" w:rsidRPr="00630DD3" w:rsidRDefault="004D0D0E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26.02.2018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D0E">
              <w:rPr>
                <w:color w:val="000000"/>
                <w:sz w:val="20"/>
                <w:szCs w:val="20"/>
                <w:lang w:eastAsia="ru-RU"/>
              </w:rPr>
              <w:t>Гайд</w:t>
            </w:r>
            <w:proofErr w:type="spellEnd"/>
            <w:r w:rsidRPr="004D0D0E">
              <w:rPr>
                <w:color w:val="000000"/>
                <w:sz w:val="20"/>
                <w:szCs w:val="20"/>
                <w:lang w:eastAsia="ru-RU"/>
              </w:rPr>
              <w:t xml:space="preserve"> молодого избирателя "</w:t>
            </w:r>
            <w:proofErr w:type="spellStart"/>
            <w:r w:rsidRPr="004D0D0E">
              <w:rPr>
                <w:color w:val="000000"/>
                <w:sz w:val="20"/>
                <w:szCs w:val="20"/>
                <w:lang w:eastAsia="ru-RU"/>
              </w:rPr>
              <w:t>Выборы</w:t>
            </w:r>
            <w:proofErr w:type="gramStart"/>
            <w:r w:rsidRPr="004D0D0E">
              <w:rPr>
                <w:color w:val="000000"/>
                <w:sz w:val="20"/>
                <w:szCs w:val="20"/>
                <w:lang w:eastAsia="ru-RU"/>
              </w:rPr>
              <w:t>:ш</w:t>
            </w:r>
            <w:proofErr w:type="gramEnd"/>
            <w:r w:rsidRPr="004D0D0E">
              <w:rPr>
                <w:color w:val="000000"/>
                <w:sz w:val="20"/>
                <w:szCs w:val="20"/>
                <w:lang w:eastAsia="ru-RU"/>
              </w:rPr>
              <w:t>аг</w:t>
            </w:r>
            <w:proofErr w:type="spellEnd"/>
            <w:r w:rsidRPr="004D0D0E">
              <w:rPr>
                <w:color w:val="000000"/>
                <w:sz w:val="20"/>
                <w:szCs w:val="20"/>
                <w:lang w:eastAsia="ru-RU"/>
              </w:rPr>
              <w:t xml:space="preserve"> за шагом"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16+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МАУ МДЦ Ровесник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D0E">
              <w:rPr>
                <w:color w:val="000000"/>
                <w:sz w:val="20"/>
                <w:szCs w:val="20"/>
                <w:lang w:eastAsia="ru-RU"/>
              </w:rPr>
              <w:t>Оруджева</w:t>
            </w:r>
            <w:proofErr w:type="spellEnd"/>
            <w:r w:rsidRPr="004D0D0E">
              <w:rPr>
                <w:color w:val="000000"/>
                <w:sz w:val="20"/>
                <w:szCs w:val="20"/>
                <w:lang w:eastAsia="ru-RU"/>
              </w:rPr>
              <w:t xml:space="preserve"> Е.И. 89063989663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D0D0E" w:rsidRPr="007F5FD0" w:rsidTr="006F56DF">
        <w:trPr>
          <w:trHeight w:val="332"/>
        </w:trPr>
        <w:tc>
          <w:tcPr>
            <w:tcW w:w="614" w:type="dxa"/>
          </w:tcPr>
          <w:p w:rsidR="004D0D0E" w:rsidRPr="00630DD3" w:rsidRDefault="004D0D0E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27.02.2018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9.15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Возложение цветов, посвященное 104-ой годовщине со дня рождения М.В. Проценко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18+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ул. Мира, 8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Павлова Н.А. 89870747047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D0D0E" w:rsidRPr="007F5FD0" w:rsidTr="006F56DF">
        <w:trPr>
          <w:trHeight w:val="332"/>
        </w:trPr>
        <w:tc>
          <w:tcPr>
            <w:tcW w:w="614" w:type="dxa"/>
          </w:tcPr>
          <w:p w:rsidR="004D0D0E" w:rsidRPr="00630DD3" w:rsidRDefault="004D0D0E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27.02.2018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13.15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D0E">
              <w:rPr>
                <w:color w:val="000000"/>
                <w:sz w:val="20"/>
                <w:szCs w:val="20"/>
                <w:lang w:eastAsia="ru-RU"/>
              </w:rPr>
              <w:t>Гайд</w:t>
            </w:r>
            <w:proofErr w:type="spellEnd"/>
            <w:r w:rsidRPr="004D0D0E">
              <w:rPr>
                <w:color w:val="000000"/>
                <w:sz w:val="20"/>
                <w:szCs w:val="20"/>
                <w:lang w:eastAsia="ru-RU"/>
              </w:rPr>
              <w:t xml:space="preserve"> молодого избирателя "</w:t>
            </w:r>
            <w:proofErr w:type="spellStart"/>
            <w:r w:rsidRPr="004D0D0E">
              <w:rPr>
                <w:color w:val="000000"/>
                <w:sz w:val="20"/>
                <w:szCs w:val="20"/>
                <w:lang w:eastAsia="ru-RU"/>
              </w:rPr>
              <w:t>Выборы</w:t>
            </w:r>
            <w:proofErr w:type="gramStart"/>
            <w:r w:rsidRPr="004D0D0E">
              <w:rPr>
                <w:color w:val="000000"/>
                <w:sz w:val="20"/>
                <w:szCs w:val="20"/>
                <w:lang w:eastAsia="ru-RU"/>
              </w:rPr>
              <w:t>:ш</w:t>
            </w:r>
            <w:proofErr w:type="gramEnd"/>
            <w:r w:rsidRPr="004D0D0E">
              <w:rPr>
                <w:color w:val="000000"/>
                <w:sz w:val="20"/>
                <w:szCs w:val="20"/>
                <w:lang w:eastAsia="ru-RU"/>
              </w:rPr>
              <w:t>аг</w:t>
            </w:r>
            <w:proofErr w:type="spellEnd"/>
            <w:r w:rsidRPr="004D0D0E">
              <w:rPr>
                <w:color w:val="000000"/>
                <w:sz w:val="20"/>
                <w:szCs w:val="20"/>
                <w:lang w:eastAsia="ru-RU"/>
              </w:rPr>
              <w:t xml:space="preserve"> за шагом"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16+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МАУ МДЦ Ровесник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D0E">
              <w:rPr>
                <w:color w:val="000000"/>
                <w:sz w:val="20"/>
                <w:szCs w:val="20"/>
                <w:lang w:eastAsia="ru-RU"/>
              </w:rPr>
              <w:t>Оруджева</w:t>
            </w:r>
            <w:proofErr w:type="spellEnd"/>
            <w:r w:rsidRPr="004D0D0E">
              <w:rPr>
                <w:color w:val="000000"/>
                <w:sz w:val="20"/>
                <w:szCs w:val="20"/>
                <w:lang w:eastAsia="ru-RU"/>
              </w:rPr>
              <w:t xml:space="preserve"> Е.И. 89063989663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D0D0E" w:rsidRPr="007F5FD0" w:rsidTr="006F56DF">
        <w:trPr>
          <w:trHeight w:val="332"/>
        </w:trPr>
        <w:tc>
          <w:tcPr>
            <w:tcW w:w="614" w:type="dxa"/>
          </w:tcPr>
          <w:p w:rsidR="004D0D0E" w:rsidRPr="00630DD3" w:rsidRDefault="004D0D0E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27.02.2018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 xml:space="preserve">Мероприятие, </w:t>
            </w:r>
            <w:proofErr w:type="spellStart"/>
            <w:r w:rsidRPr="004D0D0E">
              <w:rPr>
                <w:color w:val="000000"/>
                <w:sz w:val="20"/>
                <w:szCs w:val="20"/>
                <w:lang w:eastAsia="ru-RU"/>
              </w:rPr>
              <w:t>посв</w:t>
            </w:r>
            <w:proofErr w:type="spellEnd"/>
            <w:r w:rsidRPr="004D0D0E">
              <w:rPr>
                <w:color w:val="000000"/>
                <w:sz w:val="20"/>
                <w:szCs w:val="20"/>
                <w:lang w:eastAsia="ru-RU"/>
              </w:rPr>
              <w:t xml:space="preserve">. Дню защитника Отечества в рамках фестиваля ветеранских организаций "В </w:t>
            </w:r>
            <w:proofErr w:type="spellStart"/>
            <w:r w:rsidRPr="004D0D0E">
              <w:rPr>
                <w:color w:val="000000"/>
                <w:sz w:val="20"/>
                <w:szCs w:val="20"/>
                <w:lang w:eastAsia="ru-RU"/>
              </w:rPr>
              <w:t>песняях</w:t>
            </w:r>
            <w:proofErr w:type="spellEnd"/>
            <w:r w:rsidRPr="004D0D0E">
              <w:rPr>
                <w:color w:val="000000"/>
                <w:sz w:val="20"/>
                <w:szCs w:val="20"/>
                <w:lang w:eastAsia="ru-RU"/>
              </w:rPr>
              <w:t xml:space="preserve"> останемся мы..."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18+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МУК ДК "Дружба"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Мурашкина И.С. 89042644744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130</w:t>
            </w:r>
          </w:p>
        </w:tc>
      </w:tr>
      <w:tr w:rsidR="004D0D0E" w:rsidRPr="007F5FD0" w:rsidTr="006F56DF">
        <w:trPr>
          <w:trHeight w:val="332"/>
        </w:trPr>
        <w:tc>
          <w:tcPr>
            <w:tcW w:w="614" w:type="dxa"/>
          </w:tcPr>
          <w:p w:rsidR="004D0D0E" w:rsidRPr="00630DD3" w:rsidRDefault="004D0D0E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28.02.2018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10.30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Дискуссия "Служба в армии: почётная обязанность или...?"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16+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МАУ МДЦ Ровесник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D0E">
              <w:rPr>
                <w:color w:val="000000"/>
                <w:sz w:val="20"/>
                <w:szCs w:val="20"/>
                <w:lang w:eastAsia="ru-RU"/>
              </w:rPr>
              <w:t>Оруджева</w:t>
            </w:r>
            <w:proofErr w:type="spellEnd"/>
            <w:r w:rsidRPr="004D0D0E">
              <w:rPr>
                <w:color w:val="000000"/>
                <w:sz w:val="20"/>
                <w:szCs w:val="20"/>
                <w:lang w:eastAsia="ru-RU"/>
              </w:rPr>
              <w:t xml:space="preserve"> Е.И. 89063989663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D0D0E" w:rsidRPr="007F5FD0" w:rsidTr="006F56DF">
        <w:trPr>
          <w:trHeight w:val="332"/>
        </w:trPr>
        <w:tc>
          <w:tcPr>
            <w:tcW w:w="614" w:type="dxa"/>
          </w:tcPr>
          <w:p w:rsidR="004D0D0E" w:rsidRPr="00630DD3" w:rsidRDefault="004D0D0E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28.02.2018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13.30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 xml:space="preserve">Вечер памяти "Не каждому дано так щедро </w:t>
            </w:r>
            <w:proofErr w:type="gramStart"/>
            <w:r w:rsidRPr="004D0D0E">
              <w:rPr>
                <w:color w:val="000000"/>
                <w:sz w:val="20"/>
                <w:szCs w:val="20"/>
                <w:lang w:eastAsia="ru-RU"/>
              </w:rPr>
              <w:t>жить</w:t>
            </w:r>
            <w:proofErr w:type="gramEnd"/>
            <w:r w:rsidRPr="004D0D0E">
              <w:rPr>
                <w:color w:val="000000"/>
                <w:sz w:val="20"/>
                <w:szCs w:val="20"/>
                <w:lang w:eastAsia="ru-RU"/>
              </w:rPr>
              <w:t>: М.В. Проценко"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16+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МАУ МДЦ Ровесник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D0E">
              <w:rPr>
                <w:color w:val="000000"/>
                <w:sz w:val="20"/>
                <w:szCs w:val="20"/>
                <w:lang w:eastAsia="ru-RU"/>
              </w:rPr>
              <w:t>Оруджева</w:t>
            </w:r>
            <w:proofErr w:type="spellEnd"/>
            <w:r w:rsidRPr="004D0D0E">
              <w:rPr>
                <w:color w:val="000000"/>
                <w:sz w:val="20"/>
                <w:szCs w:val="20"/>
                <w:lang w:eastAsia="ru-RU"/>
              </w:rPr>
              <w:t xml:space="preserve"> Е.И. 89063989663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D0D0E" w:rsidRPr="007F5FD0" w:rsidTr="006F56DF">
        <w:trPr>
          <w:trHeight w:val="332"/>
        </w:trPr>
        <w:tc>
          <w:tcPr>
            <w:tcW w:w="614" w:type="dxa"/>
          </w:tcPr>
          <w:p w:rsidR="004D0D0E" w:rsidRPr="00630DD3" w:rsidRDefault="004D0D0E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04.03.2018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Встреча молодежи с представителем РОС АТОМА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18+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МАУ МДЦ Ровесник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D0E">
              <w:rPr>
                <w:color w:val="000000"/>
                <w:sz w:val="20"/>
                <w:szCs w:val="20"/>
                <w:lang w:eastAsia="ru-RU"/>
              </w:rPr>
              <w:t>Сотин</w:t>
            </w:r>
            <w:proofErr w:type="spellEnd"/>
            <w:r w:rsidRPr="004D0D0E">
              <w:rPr>
                <w:color w:val="000000"/>
                <w:sz w:val="20"/>
                <w:szCs w:val="20"/>
                <w:lang w:eastAsia="ru-RU"/>
              </w:rPr>
              <w:t xml:space="preserve"> Н.А. 89270975755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8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4D0D0E" w:rsidRPr="007F5FD0" w:rsidTr="006F56DF">
        <w:trPr>
          <w:trHeight w:val="332"/>
        </w:trPr>
        <w:tc>
          <w:tcPr>
            <w:tcW w:w="614" w:type="dxa"/>
          </w:tcPr>
          <w:p w:rsidR="004D0D0E" w:rsidRPr="00630DD3" w:rsidRDefault="004D0D0E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05.03.2018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19.00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 xml:space="preserve">Вечерний Заречный, в рамках 1 городского конкурса профессионального </w:t>
            </w:r>
            <w:proofErr w:type="spellStart"/>
            <w:r w:rsidRPr="004D0D0E">
              <w:rPr>
                <w:color w:val="000000"/>
                <w:sz w:val="20"/>
                <w:szCs w:val="20"/>
                <w:lang w:eastAsia="ru-RU"/>
              </w:rPr>
              <w:t>мастрества</w:t>
            </w:r>
            <w:proofErr w:type="spellEnd"/>
            <w:r w:rsidRPr="004D0D0E">
              <w:rPr>
                <w:color w:val="000000"/>
                <w:sz w:val="20"/>
                <w:szCs w:val="20"/>
                <w:lang w:eastAsia="ru-RU"/>
              </w:rPr>
              <w:t xml:space="preserve"> "Мой город-это часть меня"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18+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МАУ МДЦ Ровесник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Тураев С.В. 53-86-09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8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4D0D0E" w:rsidRPr="007F5FD0" w:rsidTr="006F56DF">
        <w:trPr>
          <w:trHeight w:val="332"/>
        </w:trPr>
        <w:tc>
          <w:tcPr>
            <w:tcW w:w="614" w:type="dxa"/>
          </w:tcPr>
          <w:p w:rsidR="004D0D0E" w:rsidRPr="00630DD3" w:rsidRDefault="004D0D0E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07.03.2018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Мотивационное занятие "Стань волонтером ЧМФ"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18+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МАУ ДЮЦ "Юность"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Подгорнов Б.А.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D0D0E" w:rsidRPr="007F5FD0" w:rsidTr="006F56DF">
        <w:trPr>
          <w:trHeight w:val="332"/>
        </w:trPr>
        <w:tc>
          <w:tcPr>
            <w:tcW w:w="614" w:type="dxa"/>
          </w:tcPr>
          <w:p w:rsidR="004D0D0E" w:rsidRPr="00630DD3" w:rsidRDefault="004D0D0E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08.03.2018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09.00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День открытых дверей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МАУ МДЦ Ровесник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Логинов А.В. 89521929291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4D0D0E" w:rsidRPr="007F5FD0" w:rsidTr="006F56DF">
        <w:trPr>
          <w:trHeight w:val="332"/>
        </w:trPr>
        <w:tc>
          <w:tcPr>
            <w:tcW w:w="614" w:type="dxa"/>
          </w:tcPr>
          <w:p w:rsidR="004D0D0E" w:rsidRPr="00630DD3" w:rsidRDefault="004D0D0E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09.03.2018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09.00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День открытых дверей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МАУ МДЦ Ровесник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Логинов А.В. 89521929291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D0D0E" w:rsidRPr="007F5FD0" w:rsidTr="006F56DF">
        <w:trPr>
          <w:trHeight w:val="332"/>
        </w:trPr>
        <w:tc>
          <w:tcPr>
            <w:tcW w:w="614" w:type="dxa"/>
          </w:tcPr>
          <w:p w:rsidR="004D0D0E" w:rsidRPr="00630DD3" w:rsidRDefault="004D0D0E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10.03.2018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09.00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День открытых дверей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МАУ МДЦ Ровесник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Логинов А.В. 89521929291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4D0D0E" w:rsidRPr="007F5FD0" w:rsidTr="006F56DF">
        <w:trPr>
          <w:trHeight w:val="332"/>
        </w:trPr>
        <w:tc>
          <w:tcPr>
            <w:tcW w:w="614" w:type="dxa"/>
          </w:tcPr>
          <w:p w:rsidR="004D0D0E" w:rsidRPr="00630DD3" w:rsidRDefault="004D0D0E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17.03.2018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Торжественное открытие плавательного бассейна "Заречный"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D0E">
              <w:rPr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4D0D0E">
              <w:rPr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4D0D0E">
              <w:rPr>
                <w:color w:val="000000"/>
                <w:sz w:val="20"/>
                <w:szCs w:val="20"/>
                <w:lang w:eastAsia="ru-RU"/>
              </w:rPr>
              <w:t>зерская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Павлова Н.А. 89870747047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8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4D0D0E" w:rsidRPr="007F5FD0" w:rsidTr="006F56DF">
        <w:trPr>
          <w:trHeight w:val="332"/>
        </w:trPr>
        <w:tc>
          <w:tcPr>
            <w:tcW w:w="614" w:type="dxa"/>
          </w:tcPr>
          <w:p w:rsidR="004D0D0E" w:rsidRPr="00630DD3" w:rsidRDefault="004D0D0E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18.03.2018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Народное гуляние "Весна с нами"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ЦПКиО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Павлова Н.А. 89870747047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8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4D0D0E" w:rsidRPr="007F5FD0" w:rsidTr="006F56DF">
        <w:trPr>
          <w:trHeight w:val="332"/>
        </w:trPr>
        <w:tc>
          <w:tcPr>
            <w:tcW w:w="614" w:type="dxa"/>
          </w:tcPr>
          <w:p w:rsidR="004D0D0E" w:rsidRPr="00630DD3" w:rsidRDefault="004D0D0E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22.03.2018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13.15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D0E">
              <w:rPr>
                <w:color w:val="000000"/>
                <w:sz w:val="20"/>
                <w:szCs w:val="20"/>
                <w:lang w:eastAsia="ru-RU"/>
              </w:rPr>
              <w:t>Гайд</w:t>
            </w:r>
            <w:proofErr w:type="spellEnd"/>
            <w:r w:rsidRPr="004D0D0E">
              <w:rPr>
                <w:color w:val="000000"/>
                <w:sz w:val="20"/>
                <w:szCs w:val="20"/>
                <w:lang w:eastAsia="ru-RU"/>
              </w:rPr>
              <w:t xml:space="preserve"> по </w:t>
            </w:r>
            <w:proofErr w:type="spellStart"/>
            <w:proofErr w:type="gramStart"/>
            <w:r w:rsidRPr="004D0D0E">
              <w:rPr>
                <w:color w:val="000000"/>
                <w:sz w:val="20"/>
                <w:szCs w:val="20"/>
                <w:lang w:eastAsia="ru-RU"/>
              </w:rPr>
              <w:t>интернет-общению</w:t>
            </w:r>
            <w:proofErr w:type="spellEnd"/>
            <w:proofErr w:type="gramEnd"/>
            <w:r w:rsidRPr="004D0D0E">
              <w:rPr>
                <w:color w:val="000000"/>
                <w:sz w:val="20"/>
                <w:szCs w:val="20"/>
                <w:lang w:eastAsia="ru-RU"/>
              </w:rPr>
              <w:t xml:space="preserve"> "Как не получить статью за </w:t>
            </w:r>
            <w:proofErr w:type="spellStart"/>
            <w:r w:rsidRPr="004D0D0E">
              <w:rPr>
                <w:color w:val="000000"/>
                <w:sz w:val="20"/>
                <w:szCs w:val="20"/>
                <w:lang w:eastAsia="ru-RU"/>
              </w:rPr>
              <w:t>репост</w:t>
            </w:r>
            <w:proofErr w:type="spellEnd"/>
            <w:r w:rsidRPr="004D0D0E">
              <w:rPr>
                <w:color w:val="000000"/>
                <w:sz w:val="20"/>
                <w:szCs w:val="20"/>
                <w:lang w:eastAsia="ru-RU"/>
              </w:rPr>
              <w:t xml:space="preserve"> или </w:t>
            </w:r>
            <w:proofErr w:type="spellStart"/>
            <w:r w:rsidRPr="004D0D0E">
              <w:rPr>
                <w:color w:val="000000"/>
                <w:sz w:val="20"/>
                <w:szCs w:val="20"/>
                <w:lang w:eastAsia="ru-RU"/>
              </w:rPr>
              <w:t>лайк</w:t>
            </w:r>
            <w:proofErr w:type="spellEnd"/>
            <w:r w:rsidRPr="004D0D0E">
              <w:rPr>
                <w:color w:val="000000"/>
                <w:sz w:val="20"/>
                <w:szCs w:val="20"/>
                <w:lang w:eastAsia="ru-RU"/>
              </w:rPr>
              <w:t xml:space="preserve">?" 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16+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МАУ МДЦ Ровесник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D0E">
              <w:rPr>
                <w:color w:val="000000"/>
                <w:sz w:val="20"/>
                <w:szCs w:val="20"/>
                <w:lang w:eastAsia="ru-RU"/>
              </w:rPr>
              <w:t>Оруджева</w:t>
            </w:r>
            <w:proofErr w:type="spellEnd"/>
            <w:r w:rsidRPr="004D0D0E">
              <w:rPr>
                <w:color w:val="000000"/>
                <w:sz w:val="20"/>
                <w:szCs w:val="20"/>
                <w:lang w:eastAsia="ru-RU"/>
              </w:rPr>
              <w:t xml:space="preserve"> Е.И. 89063989663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D0D0E" w:rsidRPr="007F5FD0" w:rsidTr="006F56DF">
        <w:trPr>
          <w:trHeight w:val="332"/>
        </w:trPr>
        <w:tc>
          <w:tcPr>
            <w:tcW w:w="614" w:type="dxa"/>
          </w:tcPr>
          <w:p w:rsidR="004D0D0E" w:rsidRPr="00630DD3" w:rsidRDefault="004D0D0E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22.03.2018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19.00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Сюжетно-ролевая игра "Крокодил"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18+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МАУ МДЦ Ровесник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Тураев С.В. 53-86-09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8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4D0D0E" w:rsidRPr="004D0D0E" w:rsidRDefault="004D0D0E" w:rsidP="004D0D0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F56DF" w:rsidRPr="007F5FD0" w:rsidTr="006F56DF">
        <w:trPr>
          <w:trHeight w:val="332"/>
        </w:trPr>
        <w:tc>
          <w:tcPr>
            <w:tcW w:w="614" w:type="dxa"/>
          </w:tcPr>
          <w:p w:rsidR="006F56DF" w:rsidRPr="00630DD3" w:rsidRDefault="006F56DF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F56DF" w:rsidRPr="004D0D0E" w:rsidRDefault="006F56DF" w:rsidP="0010576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29.03.2018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F56DF" w:rsidRPr="004D0D0E" w:rsidRDefault="006F56DF" w:rsidP="0010576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F56DF" w:rsidRPr="004D0D0E" w:rsidRDefault="006F56DF" w:rsidP="0010576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Интерактивное занятие "Вредные привычки"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F56DF" w:rsidRPr="004D0D0E" w:rsidRDefault="006F56DF" w:rsidP="0010576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F56DF" w:rsidRPr="004D0D0E" w:rsidRDefault="006F56DF" w:rsidP="0010576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МАУ МДЦ Ровесник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F56DF" w:rsidRPr="004D0D0E" w:rsidRDefault="006F56DF" w:rsidP="0010576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D0E">
              <w:rPr>
                <w:color w:val="000000"/>
                <w:sz w:val="20"/>
                <w:szCs w:val="20"/>
                <w:lang w:eastAsia="ru-RU"/>
              </w:rPr>
              <w:t>Оруджева</w:t>
            </w:r>
            <w:proofErr w:type="spellEnd"/>
            <w:r w:rsidRPr="004D0D0E">
              <w:rPr>
                <w:color w:val="000000"/>
                <w:sz w:val="20"/>
                <w:szCs w:val="20"/>
                <w:lang w:eastAsia="ru-RU"/>
              </w:rPr>
              <w:t xml:space="preserve"> Е.И. 89063989663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F56DF" w:rsidRPr="004D0D0E" w:rsidRDefault="006F56DF" w:rsidP="0010576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F56DF" w:rsidRPr="004D0D0E" w:rsidRDefault="006F56DF" w:rsidP="0010576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F56DF" w:rsidRPr="004D0D0E" w:rsidRDefault="006F56DF" w:rsidP="0010576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F56DF" w:rsidRPr="004D0D0E" w:rsidRDefault="006F56DF" w:rsidP="0010576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F56DF" w:rsidRPr="004D0D0E" w:rsidRDefault="006F56DF" w:rsidP="0010576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F56DF" w:rsidRPr="004D0D0E" w:rsidRDefault="006F56DF" w:rsidP="0010576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6F56DF" w:rsidRPr="007F5FD0" w:rsidTr="006F56DF">
        <w:trPr>
          <w:trHeight w:val="332"/>
        </w:trPr>
        <w:tc>
          <w:tcPr>
            <w:tcW w:w="614" w:type="dxa"/>
          </w:tcPr>
          <w:p w:rsidR="006F56DF" w:rsidRPr="00630DD3" w:rsidRDefault="006F56DF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F56DF" w:rsidRPr="004D0D0E" w:rsidRDefault="006F56DF" w:rsidP="0010576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30.03.2018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F56DF" w:rsidRPr="004D0D0E" w:rsidRDefault="006F56DF" w:rsidP="00105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F56DF" w:rsidRPr="004D0D0E" w:rsidRDefault="006F56DF" w:rsidP="0010576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День работника архивов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F56DF" w:rsidRPr="004D0D0E" w:rsidRDefault="006F56DF" w:rsidP="0010576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18+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F56DF" w:rsidRPr="004D0D0E" w:rsidRDefault="006F56DF" w:rsidP="0010576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МАУ МДЦ Ровесник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F56DF" w:rsidRPr="004D0D0E" w:rsidRDefault="006F56DF" w:rsidP="0010576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Павлова Н.А. 89870747047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F56DF" w:rsidRPr="004D0D0E" w:rsidRDefault="006F56DF" w:rsidP="0010576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D0D0E">
              <w:rPr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F56DF" w:rsidRPr="004D0D0E" w:rsidRDefault="006F56DF" w:rsidP="0010576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F56DF" w:rsidRPr="004D0D0E" w:rsidRDefault="006F56DF" w:rsidP="0010576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F56DF" w:rsidRPr="004D0D0E" w:rsidRDefault="006F56DF" w:rsidP="0010576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F56DF" w:rsidRPr="004D0D0E" w:rsidRDefault="006F56DF" w:rsidP="0010576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F56DF" w:rsidRPr="004D0D0E" w:rsidRDefault="006F56DF" w:rsidP="0010576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6F56DF" w:rsidRPr="007F5FD0" w:rsidTr="006F56DF">
        <w:trPr>
          <w:trHeight w:val="332"/>
        </w:trPr>
        <w:tc>
          <w:tcPr>
            <w:tcW w:w="614" w:type="dxa"/>
          </w:tcPr>
          <w:p w:rsidR="006F56DF" w:rsidRPr="00630DD3" w:rsidRDefault="006F56DF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F56DF" w:rsidRPr="004D0D0E" w:rsidRDefault="006F56DF" w:rsidP="0010576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31.03.2018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F56DF" w:rsidRPr="004D0D0E" w:rsidRDefault="006F56DF" w:rsidP="00105763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F56DF" w:rsidRPr="004D0D0E" w:rsidRDefault="006F56DF" w:rsidP="0010576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Фестиваль по брейк-дансу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F56DF" w:rsidRPr="004D0D0E" w:rsidRDefault="006F56DF" w:rsidP="0010576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F56DF" w:rsidRPr="004D0D0E" w:rsidRDefault="006F56DF" w:rsidP="0010576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МАУ МДЦ Ровесник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F56DF" w:rsidRPr="004D0D0E" w:rsidRDefault="006F56DF" w:rsidP="0010576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0D0E">
              <w:rPr>
                <w:color w:val="000000"/>
                <w:sz w:val="20"/>
                <w:szCs w:val="20"/>
                <w:lang w:eastAsia="ru-RU"/>
              </w:rPr>
              <w:t>Мурашкина И.С. 89042644744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F56DF" w:rsidRPr="004D0D0E" w:rsidRDefault="002C3305" w:rsidP="0010576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F56DF" w:rsidRPr="004D0D0E" w:rsidRDefault="002C3305" w:rsidP="0010576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F56DF" w:rsidRPr="004D0D0E" w:rsidRDefault="002C3305" w:rsidP="0010576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F56DF" w:rsidRPr="004D0D0E" w:rsidRDefault="002C3305" w:rsidP="0010576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F56DF" w:rsidRPr="004D0D0E" w:rsidRDefault="002C3305" w:rsidP="0010576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6F56DF" w:rsidRPr="004D0D0E" w:rsidRDefault="002C3305" w:rsidP="0010576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</w:tbl>
    <w:p w:rsidR="007F5FD0" w:rsidRDefault="007F5FD0" w:rsidP="00722563">
      <w:pPr>
        <w:rPr>
          <w:sz w:val="20"/>
          <w:szCs w:val="22"/>
          <w:lang w:val="en-US"/>
        </w:rPr>
      </w:pPr>
    </w:p>
    <w:p w:rsidR="008458BC" w:rsidRDefault="008458BC" w:rsidP="00722563">
      <w:pPr>
        <w:rPr>
          <w:sz w:val="24"/>
          <w:szCs w:val="22"/>
        </w:rPr>
      </w:pPr>
    </w:p>
    <w:p w:rsidR="008458BC" w:rsidRPr="008458BC" w:rsidRDefault="008458BC" w:rsidP="00722563">
      <w:pPr>
        <w:rPr>
          <w:sz w:val="24"/>
          <w:szCs w:val="22"/>
        </w:rPr>
      </w:pPr>
      <w:r w:rsidRPr="008458BC">
        <w:rPr>
          <w:sz w:val="24"/>
          <w:szCs w:val="22"/>
        </w:rPr>
        <w:t>Директор МАУ «МДЦ «Ровесник»</w:t>
      </w:r>
      <w:r>
        <w:rPr>
          <w:sz w:val="24"/>
          <w:szCs w:val="22"/>
        </w:rPr>
        <w:t xml:space="preserve">              ______________________________________________________     А.Б.Трифонов</w:t>
      </w:r>
    </w:p>
    <w:sectPr w:rsidR="008458BC" w:rsidRPr="008458BC" w:rsidSect="0072256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12A75266"/>
    <w:multiLevelType w:val="hybridMultilevel"/>
    <w:tmpl w:val="C7C09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92476"/>
    <w:multiLevelType w:val="hybridMultilevel"/>
    <w:tmpl w:val="0C348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2563"/>
    <w:rsid w:val="000B2054"/>
    <w:rsid w:val="00171BEB"/>
    <w:rsid w:val="00281E71"/>
    <w:rsid w:val="002C3305"/>
    <w:rsid w:val="002F28DD"/>
    <w:rsid w:val="003553EB"/>
    <w:rsid w:val="003E0C35"/>
    <w:rsid w:val="00461C22"/>
    <w:rsid w:val="004D0D0E"/>
    <w:rsid w:val="005F2B07"/>
    <w:rsid w:val="00630DD3"/>
    <w:rsid w:val="006E22C3"/>
    <w:rsid w:val="006F56DF"/>
    <w:rsid w:val="00722563"/>
    <w:rsid w:val="007D3A44"/>
    <w:rsid w:val="007F5FD0"/>
    <w:rsid w:val="00807424"/>
    <w:rsid w:val="008458BC"/>
    <w:rsid w:val="00851280"/>
    <w:rsid w:val="008E6D20"/>
    <w:rsid w:val="00902C52"/>
    <w:rsid w:val="00963698"/>
    <w:rsid w:val="009D7D0D"/>
    <w:rsid w:val="00B9782A"/>
    <w:rsid w:val="00BB22BB"/>
    <w:rsid w:val="00BB28AF"/>
    <w:rsid w:val="00FD7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56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next w:val="a"/>
    <w:link w:val="10"/>
    <w:qFormat/>
    <w:rsid w:val="00722563"/>
    <w:pPr>
      <w:keepNext/>
      <w:widowControl w:val="0"/>
      <w:tabs>
        <w:tab w:val="num" w:pos="0"/>
      </w:tabs>
      <w:suppressAutoHyphens/>
      <w:spacing w:before="200" w:after="0" w:line="240" w:lineRule="auto"/>
      <w:ind w:left="23" w:firstLine="539"/>
      <w:jc w:val="center"/>
      <w:outlineLvl w:val="0"/>
    </w:pPr>
    <w:rPr>
      <w:rFonts w:ascii="Times New Roman" w:eastAsia="Times New Roman" w:hAnsi="Times New Roman" w:cs="TimesET"/>
      <w:b/>
      <w:sz w:val="24"/>
      <w:szCs w:val="20"/>
      <w:lang w:eastAsia="ar-SA"/>
    </w:rPr>
  </w:style>
  <w:style w:type="paragraph" w:styleId="2">
    <w:name w:val="heading 2"/>
    <w:next w:val="a"/>
    <w:link w:val="20"/>
    <w:semiHidden/>
    <w:unhideWhenUsed/>
    <w:qFormat/>
    <w:rsid w:val="00722563"/>
    <w:pPr>
      <w:keepNext/>
      <w:tabs>
        <w:tab w:val="num" w:pos="0"/>
      </w:tabs>
      <w:suppressAutoHyphens/>
      <w:spacing w:after="0" w:line="240" w:lineRule="auto"/>
      <w:ind w:left="578" w:hanging="578"/>
      <w:jc w:val="center"/>
      <w:outlineLvl w:val="1"/>
    </w:pPr>
    <w:rPr>
      <w:rFonts w:ascii="Times New Roman" w:eastAsia="Times New Roman" w:hAnsi="Times New Roman" w:cs="TimesET"/>
      <w:spacing w:val="-20"/>
      <w:sz w:val="24"/>
      <w:szCs w:val="20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722563"/>
    <w:pPr>
      <w:keepNext/>
      <w:spacing w:before="240" w:after="60"/>
      <w:outlineLvl w:val="2"/>
    </w:pPr>
    <w:rPr>
      <w:rFonts w:cs="Arial"/>
      <w:bCs/>
      <w:i/>
      <w:color w:val="0000FF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2563"/>
    <w:rPr>
      <w:rFonts w:ascii="Times New Roman" w:eastAsia="Times New Roman" w:hAnsi="Times New Roman" w:cs="TimesET"/>
      <w:b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722563"/>
    <w:rPr>
      <w:rFonts w:ascii="Times New Roman" w:eastAsia="Times New Roman" w:hAnsi="Times New Roman" w:cs="TimesET"/>
      <w:spacing w:val="-20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22563"/>
    <w:rPr>
      <w:rFonts w:ascii="Times New Roman" w:eastAsia="Times New Roman" w:hAnsi="Times New Roman" w:cs="Arial"/>
      <w:bCs/>
      <w:i/>
      <w:color w:val="0000FF"/>
      <w:sz w:val="24"/>
      <w:szCs w:val="26"/>
      <w:lang w:eastAsia="ar-SA"/>
    </w:rPr>
  </w:style>
  <w:style w:type="paragraph" w:styleId="HTML">
    <w:name w:val="HTML Preformatted"/>
    <w:basedOn w:val="a"/>
    <w:link w:val="HTML0"/>
    <w:unhideWhenUsed/>
    <w:rsid w:val="007225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22563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Normal (Web)"/>
    <w:basedOn w:val="a"/>
    <w:unhideWhenUsed/>
    <w:rsid w:val="00722563"/>
    <w:pPr>
      <w:suppressAutoHyphens w:val="0"/>
      <w:spacing w:before="280" w:after="280"/>
    </w:pPr>
    <w:rPr>
      <w:sz w:val="24"/>
      <w:szCs w:val="24"/>
    </w:rPr>
  </w:style>
  <w:style w:type="paragraph" w:customStyle="1" w:styleId="ConsPlusNormal">
    <w:name w:val="ConsPlusNormal"/>
    <w:rsid w:val="0072256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72256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722563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630D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3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0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6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8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8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5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2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4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1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6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7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0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2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6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4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9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6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5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6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5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5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1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8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1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3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5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4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7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9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6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0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1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0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4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1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7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3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4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5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2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5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6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0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1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6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1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3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9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2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4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33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2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2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6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4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3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0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4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9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6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2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3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1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5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4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4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3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9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9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1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2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3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5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2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5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4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9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9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7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9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1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3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6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4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4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8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2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1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9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5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6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0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6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8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3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2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1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1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0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1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0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5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53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3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1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0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1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2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8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0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5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8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0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0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4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0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2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5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0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2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6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6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8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8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6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2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8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6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0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0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5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6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8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8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8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7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7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4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4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9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2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0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1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1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2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2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9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2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0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4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3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9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7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6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7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3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6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3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8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7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2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2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8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8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5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9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3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1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7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3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0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8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2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5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1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1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9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3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4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9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0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2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2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9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7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2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0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3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4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3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3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4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8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9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1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1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6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2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2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7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2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5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3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9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3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2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9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9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4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5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3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9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9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4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7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5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0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6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9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1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8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4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6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2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5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8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9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0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2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3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7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3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8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8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9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9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4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0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2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6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2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9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0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72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2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9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5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6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4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9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6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1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1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0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2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8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7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1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1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6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5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1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0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7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5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8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9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0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0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5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8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8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0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1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1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8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8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2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7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3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9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6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0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6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1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1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5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7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3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0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7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0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9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2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0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0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7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0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5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5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8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2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9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3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5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0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4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7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8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5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9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6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8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4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9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9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3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9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5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4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1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1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0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2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9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3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4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4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2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8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1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0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7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2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2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3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FA672-0B60-49B6-B7D2-4E1E39AA1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2117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</dc:creator>
  <cp:lastModifiedBy>Пользователь Windows</cp:lastModifiedBy>
  <cp:revision>4</cp:revision>
  <cp:lastPrinted>2017-03-29T06:19:00Z</cp:lastPrinted>
  <dcterms:created xsi:type="dcterms:W3CDTF">2018-04-02T08:32:00Z</dcterms:created>
  <dcterms:modified xsi:type="dcterms:W3CDTF">2018-04-02T09:01:00Z</dcterms:modified>
</cp:coreProperties>
</file>